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58" w:rsidRPr="009A6109" w:rsidRDefault="008B0B58" w:rsidP="008B0B58">
      <w:pPr>
        <w:pStyle w:val="Testopredefinito"/>
        <w:ind w:left="284" w:right="1133"/>
        <w:jc w:val="center"/>
        <w:rPr>
          <w:b/>
          <w:color w:val="auto"/>
          <w:sz w:val="22"/>
          <w:u w:val="single"/>
          <w:lang w:val="it-IT"/>
        </w:rPr>
      </w:pPr>
      <w:bookmarkStart w:id="0" w:name="_GoBack"/>
      <w:bookmarkEnd w:id="0"/>
      <w:r w:rsidRPr="009A6109">
        <w:rPr>
          <w:b/>
          <w:color w:val="auto"/>
          <w:sz w:val="22"/>
          <w:u w:val="single"/>
          <w:lang w:val="it-IT"/>
        </w:rPr>
        <w:t>FAC-SIMILE DICHIARAZIONI n. 1 (in carta semplice)</w:t>
      </w:r>
    </w:p>
    <w:p w:rsidR="008B0B58" w:rsidRPr="009A6109" w:rsidRDefault="008B0B58" w:rsidP="008B0B58">
      <w:pPr>
        <w:ind w:left="284" w:right="1133"/>
        <w:rPr>
          <w:rFonts w:ascii="Calibri" w:hAnsi="Calibri"/>
          <w:b/>
          <w:color w:val="auto"/>
        </w:rPr>
      </w:pPr>
    </w:p>
    <w:p w:rsidR="008B0B58" w:rsidRPr="009A6109" w:rsidRDefault="00B83490" w:rsidP="00B83490">
      <w:pPr>
        <w:ind w:left="284" w:right="1133"/>
        <w:jc w:val="right"/>
        <w:rPr>
          <w:rFonts w:ascii="Calibri" w:hAnsi="Calibri"/>
          <w:b/>
          <w:color w:val="auto"/>
        </w:rPr>
      </w:pPr>
      <w:r w:rsidRPr="009A6109">
        <w:rPr>
          <w:rFonts w:ascii="Calibri" w:hAnsi="Calibri"/>
          <w:b/>
          <w:color w:val="auto"/>
        </w:rPr>
        <w:t xml:space="preserve">Alla </w:t>
      </w:r>
      <w:r w:rsidR="008B0B58" w:rsidRPr="009A6109">
        <w:rPr>
          <w:rFonts w:ascii="Calibri" w:hAnsi="Calibri"/>
          <w:b/>
          <w:color w:val="auto"/>
        </w:rPr>
        <w:t xml:space="preserve">Stazione Unica Appaltante </w:t>
      </w:r>
      <w:r w:rsidRPr="009A6109">
        <w:rPr>
          <w:rFonts w:ascii="Calibri" w:hAnsi="Calibri"/>
          <w:b/>
          <w:color w:val="auto"/>
        </w:rPr>
        <w:t>del Comune di Genova</w:t>
      </w:r>
    </w:p>
    <w:p w:rsidR="00B83490" w:rsidRPr="009A6109" w:rsidRDefault="00B83490" w:rsidP="008B0B58">
      <w:pPr>
        <w:ind w:left="284" w:right="1133"/>
        <w:rPr>
          <w:rFonts w:ascii="Calibri" w:hAnsi="Calibri"/>
          <w:color w:val="auto"/>
        </w:rPr>
      </w:pPr>
    </w:p>
    <w:p w:rsidR="008B0B58" w:rsidRPr="009A6109" w:rsidRDefault="00B83490" w:rsidP="008B0B58">
      <w:pPr>
        <w:ind w:left="284" w:right="1133"/>
        <w:rPr>
          <w:rFonts w:ascii="Calibri" w:hAnsi="Calibri"/>
          <w:color w:val="auto"/>
        </w:rPr>
      </w:pPr>
      <w:r w:rsidRPr="009A6109">
        <w:rPr>
          <w:rFonts w:ascii="Calibri" w:hAnsi="Calibri"/>
          <w:color w:val="auto"/>
        </w:rPr>
        <w:t>Il s</w:t>
      </w:r>
      <w:r w:rsidR="008B0B58" w:rsidRPr="009A6109">
        <w:rPr>
          <w:rFonts w:ascii="Calibri" w:hAnsi="Calibri"/>
          <w:color w:val="auto"/>
        </w:rPr>
        <w:t xml:space="preserve">ottoscritto ________________ nato a _______________ il __/__/_____ nella sua qualità di __________________________ e come tale in rappresentanza dell'impresa _____________________ con sede legale in _______________ Via _____________________ CAP _____________ Sede operativa in __________________ Via _____________CAP ______________ Codice Fiscale e/o Partita I.V.A. _______________ numero telefonico _________________ e numero fax _________________ indirizzo recapito corrispondenza ________________ indirizzo e-mail __________________________, </w:t>
      </w:r>
    </w:p>
    <w:p w:rsidR="008B0B58" w:rsidRPr="009A6109" w:rsidRDefault="008B0B58" w:rsidP="008B0B58">
      <w:pPr>
        <w:ind w:left="284" w:right="1133"/>
        <w:rPr>
          <w:rFonts w:ascii="Calibri" w:hAnsi="Calibri"/>
          <w:color w:val="auto"/>
        </w:rPr>
      </w:pPr>
    </w:p>
    <w:p w:rsidR="008B0B58" w:rsidRPr="009A6109" w:rsidRDefault="008B0B58" w:rsidP="008B0B58">
      <w:pPr>
        <w:ind w:left="284" w:right="1133"/>
        <w:rPr>
          <w:rFonts w:ascii="Calibri" w:hAnsi="Calibri"/>
          <w:color w:val="auto"/>
        </w:rPr>
      </w:pPr>
    </w:p>
    <w:p w:rsidR="008B0B58" w:rsidRPr="009A6109" w:rsidRDefault="008B0B58" w:rsidP="008B0B58">
      <w:pPr>
        <w:ind w:left="284" w:right="1133"/>
        <w:rPr>
          <w:rFonts w:ascii="Calibri" w:hAnsi="Calibri"/>
          <w:color w:val="auto"/>
        </w:rPr>
      </w:pPr>
      <w:r w:rsidRPr="009A6109">
        <w:rPr>
          <w:rFonts w:ascii="Calibri" w:hAnsi="Calibri"/>
          <w:color w:val="auto"/>
        </w:rPr>
        <w:t>indirizzo di posta elettronica certificata: ………………………………………………….</w:t>
      </w:r>
    </w:p>
    <w:p w:rsidR="008B0B58" w:rsidRPr="009A6109" w:rsidRDefault="008B0B58" w:rsidP="008B0B58">
      <w:pPr>
        <w:ind w:left="284" w:right="1133"/>
        <w:rPr>
          <w:rFonts w:ascii="Calibri" w:hAnsi="Calibri"/>
          <w:color w:val="auto"/>
        </w:rPr>
      </w:pPr>
    </w:p>
    <w:p w:rsidR="008B0B58" w:rsidRPr="009A6109" w:rsidRDefault="008B0B58" w:rsidP="008B0B58">
      <w:pPr>
        <w:ind w:left="284" w:right="1133"/>
        <w:rPr>
          <w:rFonts w:ascii="Calibri" w:hAnsi="Calibri"/>
          <w:color w:val="auto"/>
        </w:rPr>
      </w:pPr>
    </w:p>
    <w:p w:rsidR="008B0B58" w:rsidRPr="009A6109" w:rsidRDefault="008B0B58" w:rsidP="008B0B58">
      <w:pPr>
        <w:ind w:left="284" w:right="1133"/>
        <w:jc w:val="center"/>
        <w:rPr>
          <w:rFonts w:ascii="Calibri" w:hAnsi="Calibri"/>
          <w:b/>
          <w:color w:val="auto"/>
        </w:rPr>
      </w:pPr>
      <w:r w:rsidRPr="009A6109">
        <w:rPr>
          <w:rFonts w:ascii="Calibri" w:hAnsi="Calibri"/>
          <w:b/>
          <w:color w:val="auto"/>
        </w:rPr>
        <w:t>C</w:t>
      </w:r>
      <w:r w:rsidR="00EF5FED" w:rsidRPr="009A6109">
        <w:rPr>
          <w:rFonts w:ascii="Calibri" w:hAnsi="Calibri"/>
          <w:b/>
          <w:color w:val="auto"/>
        </w:rPr>
        <w:t xml:space="preserve"> </w:t>
      </w:r>
      <w:r w:rsidRPr="009A6109">
        <w:rPr>
          <w:rFonts w:ascii="Calibri" w:hAnsi="Calibri"/>
          <w:b/>
          <w:color w:val="auto"/>
        </w:rPr>
        <w:t>H</w:t>
      </w:r>
      <w:r w:rsidR="00EF5FED" w:rsidRPr="009A6109">
        <w:rPr>
          <w:rFonts w:ascii="Calibri" w:hAnsi="Calibri"/>
          <w:b/>
          <w:color w:val="auto"/>
        </w:rPr>
        <w:t xml:space="preserve"> </w:t>
      </w:r>
      <w:r w:rsidRPr="009A6109">
        <w:rPr>
          <w:rFonts w:ascii="Calibri" w:hAnsi="Calibri"/>
          <w:b/>
          <w:color w:val="auto"/>
        </w:rPr>
        <w:t>I</w:t>
      </w:r>
      <w:r w:rsidR="00EF5FED" w:rsidRPr="009A6109">
        <w:rPr>
          <w:rFonts w:ascii="Calibri" w:hAnsi="Calibri"/>
          <w:b/>
          <w:color w:val="auto"/>
        </w:rPr>
        <w:t xml:space="preserve"> </w:t>
      </w:r>
      <w:r w:rsidRPr="009A6109">
        <w:rPr>
          <w:rFonts w:ascii="Calibri" w:hAnsi="Calibri"/>
          <w:b/>
          <w:color w:val="auto"/>
        </w:rPr>
        <w:t>E</w:t>
      </w:r>
      <w:r w:rsidR="00EF5FED" w:rsidRPr="009A6109">
        <w:rPr>
          <w:rFonts w:ascii="Calibri" w:hAnsi="Calibri"/>
          <w:b/>
          <w:color w:val="auto"/>
        </w:rPr>
        <w:t xml:space="preserve"> </w:t>
      </w:r>
      <w:r w:rsidRPr="009A6109">
        <w:rPr>
          <w:rFonts w:ascii="Calibri" w:hAnsi="Calibri"/>
          <w:b/>
          <w:color w:val="auto"/>
        </w:rPr>
        <w:t>D</w:t>
      </w:r>
      <w:r w:rsidR="00EF5FED" w:rsidRPr="009A6109">
        <w:rPr>
          <w:rFonts w:ascii="Calibri" w:hAnsi="Calibri"/>
          <w:b/>
          <w:color w:val="auto"/>
        </w:rPr>
        <w:t xml:space="preserve"> </w:t>
      </w:r>
      <w:r w:rsidRPr="009A6109">
        <w:rPr>
          <w:rFonts w:ascii="Calibri" w:hAnsi="Calibri"/>
          <w:b/>
          <w:color w:val="auto"/>
        </w:rPr>
        <w:t>E</w:t>
      </w:r>
    </w:p>
    <w:p w:rsidR="008B0B58" w:rsidRPr="009A6109" w:rsidRDefault="008B0B58" w:rsidP="008B0B58">
      <w:pPr>
        <w:ind w:left="284" w:right="1133"/>
        <w:jc w:val="center"/>
        <w:rPr>
          <w:rFonts w:ascii="Calibri" w:hAnsi="Calibri"/>
          <w:b/>
          <w:color w:val="auto"/>
        </w:rPr>
      </w:pPr>
    </w:p>
    <w:p w:rsidR="008B0B58" w:rsidRPr="009A6109" w:rsidRDefault="008B0B58" w:rsidP="008B0B58">
      <w:pPr>
        <w:ind w:left="284" w:right="1133"/>
        <w:jc w:val="center"/>
        <w:rPr>
          <w:rFonts w:ascii="Calibri" w:hAnsi="Calibri"/>
          <w:b/>
          <w:color w:val="auto"/>
        </w:rPr>
      </w:pPr>
      <w:r w:rsidRPr="009A6109">
        <w:rPr>
          <w:rFonts w:ascii="Calibri" w:hAnsi="Calibri"/>
          <w:b/>
          <w:color w:val="auto"/>
        </w:rPr>
        <w:t xml:space="preserve">di partecipare alla presente procedura di gara in qualità di </w:t>
      </w:r>
      <w:r w:rsidRPr="009A6109">
        <w:rPr>
          <w:rFonts w:ascii="Calibri" w:hAnsi="Calibri"/>
          <w:b/>
          <w:i/>
          <w:color w:val="auto"/>
        </w:rPr>
        <w:t>( barrare l’ipotesi che interessa )</w:t>
      </w:r>
      <w:r w:rsidRPr="009A6109">
        <w:rPr>
          <w:rFonts w:ascii="Calibri" w:hAnsi="Calibri"/>
          <w:b/>
          <w:color w:val="auto"/>
        </w:rPr>
        <w:t>:</w:t>
      </w:r>
    </w:p>
    <w:p w:rsidR="008B0B58" w:rsidRPr="009A6109" w:rsidRDefault="008B0B58" w:rsidP="008B0B58">
      <w:pPr>
        <w:ind w:left="284" w:right="1133"/>
        <w:jc w:val="center"/>
        <w:rPr>
          <w:rFonts w:ascii="Calibri" w:hAnsi="Calibri"/>
          <w:b/>
          <w:color w:val="auto"/>
        </w:rPr>
      </w:pP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7" o:spid="_x0000_s1026" style="position:absolute;left:0;text-align:left;margin-left:.8pt;margin-top:2.6pt;width:9.4pt;height:9.4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" filled="f" fillcolor="#4f81bd" strokeweight="2pt">
            <v:stroke joinstyle="miter"/>
            <v:path arrowok="t"/>
          </v:oval>
        </w:pict>
      </w:r>
      <w:r w:rsidR="008B0B58" w:rsidRPr="009A6109">
        <w:rPr>
          <w:rFonts w:ascii="Calibri" w:hAnsi="Calibri"/>
          <w:b/>
          <w:color w:val="auto"/>
        </w:rPr>
        <w:t xml:space="preserve">     Impresa singola [art. 45 comma 2 lettera a) del Codice];</w:t>
      </w: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6" o:spid="_x0000_s1049" style="position:absolute;left:0;text-align:left;margin-left:0;margin-top:0;width:9.4pt;height:9.4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" filled="f" fillcolor="#4f81bd" strokeweight="2pt">
            <v:path arrowok="t"/>
          </v:oval>
        </w:pict>
      </w:r>
      <w:r w:rsidR="008B0B58" w:rsidRPr="009A6109">
        <w:rPr>
          <w:rFonts w:ascii="Calibri" w:hAnsi="Calibri"/>
          <w:b/>
          <w:color w:val="auto"/>
        </w:rPr>
        <w:t xml:space="preserve">     Componente di </w:t>
      </w:r>
      <w:r w:rsidR="008B0B58" w:rsidRPr="009A6109">
        <w:rPr>
          <w:rFonts w:ascii="Calibri" w:hAnsi="Calibri"/>
          <w:b/>
          <w:color w:val="auto"/>
          <w:u w:val="single"/>
        </w:rPr>
        <w:t>costituendo</w:t>
      </w:r>
      <w:r w:rsidR="008B0B58" w:rsidRPr="009A6109">
        <w:rPr>
          <w:rFonts w:ascii="Calibri" w:hAnsi="Calibri"/>
          <w:b/>
          <w:color w:val="auto"/>
        </w:rPr>
        <w:t xml:space="preserve"> raggruppamento d’imprese o </w:t>
      </w:r>
      <w:r w:rsidR="008B0B58" w:rsidRPr="009A6109">
        <w:rPr>
          <w:rFonts w:ascii="Calibri" w:hAnsi="Calibri"/>
          <w:b/>
          <w:color w:val="auto"/>
          <w:u w:val="single"/>
        </w:rPr>
        <w:t>costituendo</w:t>
      </w:r>
      <w:r w:rsidR="008B0B58" w:rsidRPr="009A6109">
        <w:rPr>
          <w:rFonts w:ascii="Calibri" w:hAnsi="Calibri"/>
          <w:b/>
          <w:color w:val="auto"/>
        </w:rPr>
        <w:t xml:space="preserve"> Consorzio ordinario d’imprese [art. 48 comma 8 del Codice];</w:t>
      </w: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5" o:spid="_x0000_s1048" style="position:absolute;left:0;text-align:left;margin-left:0;margin-top:0;width:9.4pt;height:9.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" filled="f" fillcolor="#4f81bd" strokeweight="2pt">
            <v:path arrowok="t"/>
          </v:oval>
        </w:pict>
      </w:r>
      <w:r w:rsidR="008B0B58" w:rsidRPr="009A6109">
        <w:rPr>
          <w:rFonts w:ascii="Calibri" w:hAnsi="Calibri"/>
          <w:b/>
          <w:color w:val="auto"/>
        </w:rPr>
        <w:t xml:space="preserve">     Raggruppamento d’imprese o Consorzio ordinario, costituito [art. 45 comma 2 lettere d) – e) del Codice];</w:t>
      </w: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4" o:spid="_x0000_s1047" style="position:absolute;left:0;text-align:left;margin-left:0;margin-top:0;width:9.4pt;height:9.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" filled="f" fillcolor="#4f81bd" strokeweight="2pt">
            <v:path arrowok="t"/>
          </v:oval>
        </w:pict>
      </w:r>
      <w:r w:rsidR="008B0B58" w:rsidRPr="009A6109">
        <w:rPr>
          <w:rFonts w:ascii="Calibri" w:hAnsi="Calibri"/>
          <w:b/>
          <w:color w:val="auto"/>
        </w:rPr>
        <w:t xml:space="preserve">     Consorzio stabile [art. 45 comma 2 lettera c) del Codice];</w:t>
      </w: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3" o:spid="_x0000_s1046" style="position:absolute;left:0;text-align:left;margin-left:0;margin-top:-.05pt;width:9.4pt;height:9.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" filled="f" fillcolor="#4f81bd" strokeweight="2pt">
            <v:path arrowok="t"/>
          </v:oval>
        </w:pict>
      </w:r>
      <w:r w:rsidR="008B0B58" w:rsidRPr="009A6109">
        <w:rPr>
          <w:rFonts w:ascii="Calibri" w:hAnsi="Calibri"/>
          <w:b/>
          <w:color w:val="auto"/>
        </w:rPr>
        <w:t xml:space="preserve">     Consorzio di produzione e lavoro o tra imprese artigiane [art. 45 comma 2 lettera b) del Codice];</w:t>
      </w:r>
    </w:p>
    <w:p w:rsidR="008B0B58" w:rsidRPr="009A6109" w:rsidRDefault="008B0B58" w:rsidP="008B0B58">
      <w:pPr>
        <w:ind w:left="284" w:right="1133"/>
        <w:rPr>
          <w:rFonts w:ascii="Calibri" w:hAnsi="Calibri"/>
          <w:b/>
          <w:color w:val="auto"/>
        </w:rPr>
      </w:pPr>
      <w:r w:rsidRPr="009A6109">
        <w:rPr>
          <w:rFonts w:ascii="Calibri" w:hAnsi="Calibri"/>
          <w:b/>
          <w:color w:val="auto"/>
        </w:rPr>
        <w:t xml:space="preserve"> </w:t>
      </w:r>
      <w:r w:rsidR="00174546">
        <w:rPr>
          <w:rFonts w:ascii="Times New Roman" w:hAnsi="Times New Roman"/>
          <w:noProof/>
          <w:color w:val="auto"/>
          <w:sz w:val="20"/>
        </w:rPr>
        <w:pict>
          <v:oval id="Ovale 32" o:spid="_x0000_s1045" style="position:absolute;left:0;text-align:left;margin-left:0;margin-top:-.05pt;width:9.4pt;height:9.4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" filled="f" fillcolor="#4f81bd" strokeweight="2pt">
            <v:path arrowok="t"/>
          </v:oval>
        </w:pict>
      </w:r>
      <w:r w:rsidRPr="009A6109">
        <w:rPr>
          <w:rFonts w:ascii="Calibri" w:hAnsi="Calibri"/>
          <w:b/>
          <w:color w:val="auto"/>
        </w:rPr>
        <w:t xml:space="preserve">   Aggregazione d’imprese aderente a contratto di rete [art. 45 comma 2 lettera f) del Codice];</w:t>
      </w:r>
    </w:p>
    <w:p w:rsidR="008B0B58" w:rsidRPr="009A6109" w:rsidRDefault="00174546" w:rsidP="008B0B58">
      <w:pPr>
        <w:ind w:left="284" w:right="1133"/>
        <w:rPr>
          <w:rFonts w:ascii="Calibri" w:hAnsi="Calibri"/>
          <w:b/>
          <w:color w:val="auto"/>
        </w:rPr>
      </w:pPr>
      <w:r>
        <w:rPr>
          <w:rFonts w:ascii="Times New Roman" w:hAnsi="Times New Roman"/>
          <w:noProof/>
          <w:color w:val="auto"/>
          <w:sz w:val="20"/>
        </w:rPr>
        <w:pict>
          <v:oval id="Ovale 31" o:spid="_x0000_s1044" style="position:absolute;left:0;text-align:left;margin-left:0;margin-top:-.05pt;width:9.4pt;height:9.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" filled="f" fillcolor="#4f81bd" strokeweight="2pt">
            <v:path arrowok="t"/>
          </v:oval>
        </w:pict>
      </w:r>
      <w:r w:rsidR="008B0B58" w:rsidRPr="009A6109">
        <w:rPr>
          <w:rFonts w:ascii="Calibri" w:hAnsi="Calibri"/>
          <w:b/>
          <w:color w:val="auto"/>
        </w:rPr>
        <w:t xml:space="preserve">    Aderente a contratto di Gruppo Europeo [art. 45 comma 2 lettera g) del Codice];</w:t>
      </w:r>
    </w:p>
    <w:p w:rsidR="008B0B58" w:rsidRPr="009A6109" w:rsidRDefault="008B0B58" w:rsidP="008B0B58">
      <w:pPr>
        <w:ind w:left="284" w:right="1133"/>
        <w:rPr>
          <w:rFonts w:ascii="Calibri" w:hAnsi="Calibri"/>
          <w:b/>
          <w:color w:val="auto"/>
        </w:rPr>
      </w:pPr>
      <w:r w:rsidRPr="009A6109">
        <w:rPr>
          <w:rFonts w:ascii="Calibri" w:hAnsi="Calibri"/>
          <w:b/>
          <w:color w:val="auto"/>
        </w:rPr>
        <w:t xml:space="preserve"> </w:t>
      </w:r>
      <w:r w:rsidR="00174546">
        <w:rPr>
          <w:rFonts w:ascii="Times New Roman" w:hAnsi="Times New Roman"/>
          <w:noProof/>
          <w:color w:val="auto"/>
          <w:sz w:val="20"/>
        </w:rPr>
        <w:pict>
          <v:oval id="Ovale 30" o:spid="_x0000_s1043" style="position:absolute;left:0;text-align:left;margin-left:0;margin-top:-.05pt;width:9.4pt;height:9.4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" filled="f" fillcolor="#4f81bd" strokeweight="2pt">
            <v:path arrowok="t"/>
          </v:oval>
        </w:pict>
      </w:r>
      <w:r w:rsidRPr="009A6109">
        <w:rPr>
          <w:rFonts w:ascii="Calibri" w:hAnsi="Calibri"/>
          <w:b/>
          <w:color w:val="auto"/>
        </w:rPr>
        <w:t xml:space="preserve">     Consorziata esecutrice per conto di Consorzi di cui all’art. 45 c. 1 lett. b) e c) del Codice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lastRenderedPageBreak/>
        <w:t>e, conscio  della responsabilità che assume e delle sanzioni penali stabilite dal D.P.R. 445/2000 art. 76,</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450"/>
        </w:tabs>
        <w:ind w:left="284" w:right="1133"/>
        <w:jc w:val="center"/>
        <w:rPr>
          <w:rFonts w:ascii="Calibri" w:hAnsi="Calibri" w:cs="Calibri"/>
          <w:b/>
          <w:bCs/>
          <w:color w:val="auto"/>
          <w:sz w:val="22"/>
          <w:szCs w:val="22"/>
        </w:rPr>
      </w:pPr>
      <w:r w:rsidRPr="009A6109">
        <w:rPr>
          <w:rStyle w:val="Enfasigrassetto"/>
          <w:rFonts w:ascii="Calibri" w:hAnsi="Calibri" w:cs="Calibri"/>
          <w:color w:val="auto"/>
          <w:sz w:val="22"/>
          <w:szCs w:val="22"/>
        </w:rPr>
        <w:t>ATTESTA CHE</w:t>
      </w:r>
    </w:p>
    <w:p w:rsidR="008B0B58" w:rsidRPr="009A6109" w:rsidRDefault="008B0B58" w:rsidP="008B0B58">
      <w:pPr>
        <w:widowControl w:val="0"/>
        <w:shd w:val="clear" w:color="auto" w:fill="FFFFFF"/>
        <w:ind w:left="284" w:right="1133"/>
        <w:rPr>
          <w:rFonts w:ascii="Calibri" w:hAnsi="Calibri" w:cs="Calibri"/>
          <w:b/>
          <w:bCs/>
          <w:color w:val="auto"/>
        </w:rPr>
      </w:pPr>
    </w:p>
    <w:p w:rsidR="008B0B58" w:rsidRPr="009A6109" w:rsidRDefault="008B0B58" w:rsidP="00EB127D">
      <w:pPr>
        <w:widowControl w:val="0"/>
        <w:shd w:val="clear" w:color="auto" w:fill="FFFFFF"/>
        <w:ind w:left="284" w:right="1133"/>
        <w:jc w:val="both"/>
        <w:rPr>
          <w:rFonts w:ascii="Calibri" w:hAnsi="Calibri" w:cs="Calibri"/>
          <w:color w:val="auto"/>
          <w:szCs w:val="20"/>
        </w:rPr>
      </w:pPr>
      <w:r w:rsidRPr="009A6109">
        <w:rPr>
          <w:rFonts w:ascii="Calibri" w:hAnsi="Calibri" w:cs="Calibri"/>
          <w:b/>
          <w:bCs/>
          <w:color w:val="auto"/>
        </w:rPr>
        <w:t>A.1)</w:t>
      </w:r>
      <w:r w:rsidRPr="009A6109">
        <w:rPr>
          <w:rFonts w:ascii="Calibri" w:hAnsi="Calibri" w:cs="Calibri"/>
          <w:color w:val="auto"/>
        </w:rPr>
        <w:t xml:space="preserve"> nei propri confronti e, per quanto a propria diretta conoscenza, nei confronti di tutti i soggetti di cui  al comma 3 dell’art. 80 del Codice di cui infra, </w:t>
      </w:r>
      <w:r w:rsidRPr="009A6109">
        <w:rPr>
          <w:rFonts w:ascii="Calibri" w:hAnsi="Calibri" w:cs="Calibri"/>
          <w:bCs/>
          <w:color w:val="auto"/>
        </w:rPr>
        <w:t xml:space="preserve"> </w:t>
      </w:r>
      <w:r w:rsidRPr="009A6109">
        <w:rPr>
          <w:rFonts w:ascii="Calibri" w:hAnsi="Calibri" w:cs="Calibri"/>
          <w:b/>
          <w:bCs/>
          <w:color w:val="auto"/>
        </w:rPr>
        <w:t xml:space="preserve">NON </w:t>
      </w:r>
      <w:r w:rsidRPr="009A6109">
        <w:rPr>
          <w:rFonts w:ascii="Calibri" w:hAnsi="Calibri" w:cs="Calibri"/>
          <w:bCs/>
          <w:color w:val="auto"/>
        </w:rPr>
        <w:t>sussistono cause di decadenza, di sospensione o di divieto previste dall’art. 67 del D.Lgs. n. 159/2011 o di un tentativo di infiltrazione mafiosa di cui all’art. 84 comma 4 del medesimo Decreto.</w:t>
      </w:r>
    </w:p>
    <w:p w:rsidR="008B0B58" w:rsidRPr="009A6109" w:rsidRDefault="008B0B58" w:rsidP="008B0B58">
      <w:pPr>
        <w:pStyle w:val="WW-Corpotesto"/>
        <w:widowControl w:val="0"/>
        <w:shd w:val="clear" w:color="auto" w:fill="FFFFFF"/>
        <w:tabs>
          <w:tab w:val="left" w:pos="450"/>
        </w:tabs>
        <w:ind w:left="284" w:right="1133"/>
        <w:rPr>
          <w:rFonts w:ascii="Calibri" w:hAnsi="Calibri" w:cs="Calibri"/>
          <w:color w:val="auto"/>
          <w:sz w:val="22"/>
          <w:szCs w:val="22"/>
        </w:rPr>
      </w:pPr>
    </w:p>
    <w:p w:rsidR="008B0B58" w:rsidRPr="009A6109" w:rsidRDefault="008B0B58" w:rsidP="008B0B58">
      <w:pPr>
        <w:widowControl w:val="0"/>
        <w:shd w:val="clear" w:color="auto" w:fill="FFFFFF"/>
        <w:ind w:left="284" w:right="1133"/>
        <w:rPr>
          <w:rFonts w:ascii="Calibri" w:eastAsia="Calibri" w:hAnsi="Calibri" w:cs="Calibri"/>
          <w:b/>
          <w:bCs/>
          <w:color w:val="auto"/>
        </w:rPr>
      </w:pPr>
      <w:r w:rsidRPr="009A6109">
        <w:rPr>
          <w:rFonts w:ascii="Calibri" w:hAnsi="Calibri" w:cs="Calibri"/>
          <w:b/>
          <w:bCs/>
          <w:color w:val="auto"/>
        </w:rPr>
        <w:t xml:space="preserve">A.2) </w:t>
      </w:r>
      <w:r w:rsidRPr="009A6109">
        <w:rPr>
          <w:rFonts w:ascii="Calibri" w:hAnsi="Calibri" w:cs="Calibri"/>
          <w:b/>
          <w:bCs/>
          <w:i/>
          <w:iCs/>
          <w:color w:val="auto"/>
        </w:rPr>
        <w:t>(obbligo di riportare una sola tra le due ipotesi oppure barrare quella di proprio interesse e compilare ove necessario):</w:t>
      </w:r>
    </w:p>
    <w:p w:rsidR="008B0B58" w:rsidRPr="009A6109" w:rsidRDefault="008B0B58" w:rsidP="008B0B58">
      <w:pPr>
        <w:pStyle w:val="WW-Corpotesto"/>
        <w:widowControl w:val="0"/>
        <w:shd w:val="clear" w:color="auto" w:fill="FFFFFF"/>
        <w:tabs>
          <w:tab w:val="clear" w:pos="0"/>
          <w:tab w:val="left" w:pos="708"/>
        </w:tabs>
        <w:ind w:left="284" w:right="1133"/>
        <w:rPr>
          <w:rFonts w:ascii="Calibri" w:hAnsi="Calibri" w:cs="Calibri"/>
          <w:b/>
          <w:bCs/>
          <w:i/>
          <w:iCs/>
          <w:color w:val="auto"/>
          <w:sz w:val="22"/>
          <w:szCs w:val="22"/>
        </w:rPr>
      </w:pPr>
      <w:r w:rsidRPr="009A6109">
        <w:rPr>
          <w:rFonts w:ascii="Calibri" w:eastAsia="Calibri" w:hAnsi="Calibri" w:cs="Calibri"/>
          <w:b/>
          <w:bCs/>
          <w:color w:val="auto"/>
          <w:sz w:val="22"/>
          <w:szCs w:val="22"/>
        </w:rPr>
        <w:t xml:space="preserve">□ </w:t>
      </w:r>
      <w:r w:rsidRPr="009A6109">
        <w:rPr>
          <w:rFonts w:ascii="Calibri" w:eastAsia="Calibri" w:hAnsi="Calibri" w:cs="Calibri"/>
          <w:color w:val="auto"/>
          <w:sz w:val="22"/>
          <w:szCs w:val="22"/>
        </w:rPr>
        <w:t xml:space="preserve"> </w:t>
      </w:r>
      <w:r w:rsidRPr="009A6109">
        <w:rPr>
          <w:rFonts w:ascii="Calibri" w:hAnsi="Calibri" w:cs="Calibri"/>
          <w:bCs/>
          <w:color w:val="auto"/>
          <w:sz w:val="22"/>
          <w:szCs w:val="22"/>
        </w:rPr>
        <w:t xml:space="preserve">nei propri confronti </w:t>
      </w:r>
      <w:r w:rsidRPr="009A6109">
        <w:rPr>
          <w:rFonts w:ascii="Calibri" w:hAnsi="Calibri" w:cs="Calibri"/>
          <w:color w:val="auto"/>
          <w:sz w:val="22"/>
          <w:szCs w:val="22"/>
        </w:rPr>
        <w:t xml:space="preserve">e, per quanto a propria diretta conoscenza,  nei confronti di tutti i soggetti di cui  al comma 3 dell’art. 80 del Codice </w:t>
      </w:r>
      <w:r w:rsidRPr="009A6109">
        <w:rPr>
          <w:rFonts w:ascii="Calibri" w:hAnsi="Calibri" w:cs="Calibri"/>
          <w:bCs/>
          <w:color w:val="auto"/>
          <w:sz w:val="22"/>
          <w:szCs w:val="22"/>
        </w:rPr>
        <w:t xml:space="preserve">ed infra indicati </w:t>
      </w:r>
      <w:r w:rsidRPr="009A6109">
        <w:rPr>
          <w:rFonts w:ascii="Calibri" w:hAnsi="Calibri" w:cs="Calibri"/>
          <w:b/>
          <w:bCs/>
          <w:color w:val="auto"/>
          <w:sz w:val="22"/>
          <w:szCs w:val="22"/>
        </w:rPr>
        <w:t>NON</w:t>
      </w:r>
      <w:r w:rsidRPr="009A6109">
        <w:rPr>
          <w:rFonts w:ascii="Calibri" w:hAnsi="Calibri" w:cs="Calibri"/>
          <w:bCs/>
          <w:color w:val="auto"/>
          <w:sz w:val="22"/>
          <w:szCs w:val="22"/>
        </w:rPr>
        <w:t xml:space="preserve">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w:t>
      </w:r>
      <w:r w:rsidRPr="009A6109">
        <w:rPr>
          <w:rFonts w:ascii="Calibri" w:eastAsia="Calibri" w:hAnsi="Calibri" w:cs="Calibri"/>
          <w:color w:val="auto"/>
          <w:sz w:val="22"/>
          <w:szCs w:val="22"/>
          <w:shd w:val="clear" w:color="auto" w:fill="FFFFFF"/>
        </w:rPr>
        <w:t>b-bis),</w:t>
      </w:r>
      <w:r w:rsidRPr="009A6109">
        <w:rPr>
          <w:rFonts w:ascii="Calibri" w:eastAsia="Calibri" w:hAnsi="Calibri" w:cs="Calibri"/>
          <w:b/>
          <w:color w:val="auto"/>
          <w:sz w:val="22"/>
          <w:szCs w:val="22"/>
          <w:shd w:val="clear" w:color="auto" w:fill="FFFFFF"/>
        </w:rPr>
        <w:t xml:space="preserve"> </w:t>
      </w:r>
      <w:r w:rsidRPr="009A6109">
        <w:rPr>
          <w:rFonts w:ascii="Calibri" w:hAnsi="Calibri" w:cs="Calibri"/>
          <w:bCs/>
          <w:color w:val="auto"/>
          <w:sz w:val="22"/>
          <w:szCs w:val="22"/>
        </w:rPr>
        <w:t>c) d), e), f) e g) del codice</w:t>
      </w:r>
    </w:p>
    <w:p w:rsidR="008B0B58" w:rsidRPr="009A6109" w:rsidRDefault="008B0B58" w:rsidP="008B0B58">
      <w:pPr>
        <w:pStyle w:val="WW-Corpotesto"/>
        <w:widowControl w:val="0"/>
        <w:shd w:val="clear" w:color="auto" w:fill="FFFFFF"/>
        <w:tabs>
          <w:tab w:val="left" w:pos="180"/>
          <w:tab w:val="left" w:pos="360"/>
        </w:tabs>
        <w:ind w:left="284" w:right="1133"/>
        <w:jc w:val="center"/>
        <w:rPr>
          <w:rFonts w:ascii="Calibri" w:eastAsia="Calibri" w:hAnsi="Calibri" w:cs="Calibri"/>
          <w:bCs/>
          <w:color w:val="auto"/>
          <w:sz w:val="22"/>
          <w:szCs w:val="22"/>
        </w:rPr>
      </w:pPr>
      <w:r w:rsidRPr="009A6109">
        <w:rPr>
          <w:rFonts w:ascii="Calibri" w:hAnsi="Calibri" w:cs="Calibri"/>
          <w:b/>
          <w:bCs/>
          <w:i/>
          <w:iCs/>
          <w:color w:val="auto"/>
          <w:sz w:val="22"/>
          <w:szCs w:val="22"/>
        </w:rPr>
        <w:t>(oppure)</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color w:val="auto"/>
          <w:sz w:val="22"/>
          <w:szCs w:val="22"/>
        </w:rPr>
      </w:pPr>
      <w:r w:rsidRPr="009A6109">
        <w:rPr>
          <w:rFonts w:ascii="Calibri" w:eastAsia="Calibri" w:hAnsi="Calibri" w:cs="Calibri"/>
          <w:bCs/>
          <w:color w:val="auto"/>
          <w:sz w:val="22"/>
          <w:szCs w:val="22"/>
        </w:rPr>
        <w:t xml:space="preserve">□ </w:t>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pur trovandosi in una delle situazioni di cui al comma 1 in quanto condannato per il/i seguente/i reato/i:………………………………………………………………………………………………………………………..*</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bCs/>
          <w:color w:val="auto"/>
          <w:sz w:val="22"/>
          <w:szCs w:val="22"/>
        </w:rPr>
      </w:pPr>
      <w:r w:rsidRPr="009A6109">
        <w:rPr>
          <w:rFonts w:ascii="Calibri" w:hAnsi="Calibri" w:cs="Calibri"/>
          <w:color w:val="auto"/>
          <w:sz w:val="22"/>
          <w:szCs w:val="22"/>
        </w:rPr>
        <w:t xml:space="preserve">ed avendo la/e sentenza/e definitiva/e imposto una pena detentiva non superiore a diciotto mesi, ovvero riconosciuto l’attenuante della collaborazione come definita per le singole fattispecie di reato, o di cui al comma 5 e precisamente: </w:t>
      </w:r>
      <w:r w:rsidRPr="009A6109">
        <w:rPr>
          <w:rFonts w:ascii="Calibri" w:hAnsi="Calibri" w:cs="Calibri"/>
          <w:i/>
          <w:color w:val="auto"/>
          <w:sz w:val="22"/>
          <w:szCs w:val="22"/>
        </w:rPr>
        <w:t>(esplicitare la fattispecie)</w:t>
      </w:r>
      <w:r w:rsidRPr="009A6109">
        <w:rPr>
          <w:rFonts w:ascii="Calibri" w:hAnsi="Calibri" w:cs="Calibri"/>
          <w:color w:val="auto"/>
          <w:sz w:val="22"/>
          <w:szCs w:val="22"/>
        </w:rPr>
        <w:t xml:space="preserve"> ……………………………………………………………………………………………………………………….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bCs/>
          <w:i/>
          <w:color w:val="auto"/>
          <w:sz w:val="22"/>
          <w:szCs w:val="22"/>
        </w:rPr>
      </w:pPr>
      <w:r w:rsidRPr="009A6109">
        <w:rPr>
          <w:rFonts w:ascii="Calibri" w:hAnsi="Calibri" w:cs="Calibri"/>
          <w:bCs/>
          <w:i/>
          <w:color w:val="auto"/>
          <w:sz w:val="22"/>
          <w:szCs w:val="22"/>
        </w:rPr>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 accessoria, se stabilita direttamente nella sentenza di condanna)</w:t>
      </w:r>
    </w:p>
    <w:p w:rsidR="008B0B58" w:rsidRPr="009A6109" w:rsidRDefault="008B0B58" w:rsidP="008B0B58">
      <w:pPr>
        <w:pStyle w:val="WW-Corpotesto"/>
        <w:widowControl w:val="0"/>
        <w:shd w:val="clear" w:color="auto" w:fill="FFFFFF"/>
        <w:tabs>
          <w:tab w:val="left" w:pos="360"/>
        </w:tabs>
        <w:ind w:left="284" w:right="1133"/>
        <w:rPr>
          <w:rFonts w:ascii="Calibri" w:hAnsi="Calibri" w:cs="Calibri"/>
          <w:i/>
          <w:color w:val="auto"/>
          <w:sz w:val="22"/>
          <w:szCs w:val="22"/>
        </w:rPr>
      </w:pPr>
      <w:r w:rsidRPr="009A6109">
        <w:rPr>
          <w:rFonts w:ascii="Calibri" w:hAnsi="Calibri" w:cs="Calibri"/>
          <w:i/>
          <w:color w:val="auto"/>
          <w:sz w:val="22"/>
          <w:szCs w:val="22"/>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p>
    <w:p w:rsidR="008B0B58" w:rsidRPr="009A6109" w:rsidRDefault="008B0B58" w:rsidP="008B0B58">
      <w:pPr>
        <w:pStyle w:val="WW-Corpotesto"/>
        <w:widowControl w:val="0"/>
        <w:shd w:val="clear" w:color="auto" w:fill="FFFFFF"/>
        <w:ind w:left="284" w:right="1133"/>
        <w:rPr>
          <w:rFonts w:ascii="Calibri" w:eastAsia="Calibri" w:hAnsi="Calibri" w:cs="Calibri"/>
          <w:bCs/>
          <w:color w:val="auto"/>
          <w:sz w:val="22"/>
          <w:szCs w:val="22"/>
        </w:rPr>
      </w:pPr>
      <w:r w:rsidRPr="009A6109">
        <w:rPr>
          <w:rFonts w:ascii="Calibri" w:eastAsia="Calibri" w:hAnsi="Calibri" w:cs="Calibri"/>
          <w:b/>
          <w:bCs/>
          <w:color w:val="auto"/>
          <w:sz w:val="22"/>
          <w:szCs w:val="22"/>
          <w:lang w:eastAsia="en-US"/>
        </w:rPr>
        <w:t>A.3)</w:t>
      </w:r>
      <w:r w:rsidRPr="009A6109">
        <w:rPr>
          <w:rFonts w:ascii="Calibri" w:hAnsi="Calibri" w:cs="Calibri"/>
          <w:color w:val="auto"/>
          <w:sz w:val="22"/>
          <w:szCs w:val="22"/>
        </w:rPr>
        <w:t xml:space="preserve"> </w:t>
      </w:r>
      <w:r w:rsidRPr="009A6109">
        <w:rPr>
          <w:rFonts w:ascii="Calibri" w:hAnsi="Calibri" w:cs="Calibri"/>
          <w:b/>
          <w:bCs/>
          <w:i/>
          <w:iCs/>
          <w:color w:val="auto"/>
          <w:sz w:val="22"/>
          <w:szCs w:val="22"/>
        </w:rPr>
        <w:t>(dichiarazione obbligatoria qualora esistano soggetti cessati nell’anno antecedente</w:t>
      </w:r>
      <w:r w:rsidRPr="009A6109">
        <w:rPr>
          <w:rFonts w:ascii="Calibri" w:hAnsi="Calibri" w:cs="Calibri"/>
          <w:color w:val="auto"/>
          <w:sz w:val="22"/>
          <w:szCs w:val="22"/>
        </w:rPr>
        <w:t xml:space="preserve"> </w:t>
      </w:r>
      <w:r w:rsidRPr="009A6109">
        <w:rPr>
          <w:rFonts w:ascii="Calibri" w:hAnsi="Calibri" w:cs="Calibri"/>
          <w:b/>
          <w:i/>
          <w:color w:val="auto"/>
          <w:sz w:val="22"/>
          <w:szCs w:val="22"/>
        </w:rPr>
        <w:t>la data di pubblicazione del bando di gara</w:t>
      </w:r>
      <w:r w:rsidRPr="009A6109">
        <w:rPr>
          <w:rFonts w:ascii="Calibri" w:hAnsi="Calibri" w:cs="Calibri"/>
          <w:b/>
          <w:bCs/>
          <w:i/>
          <w:iCs/>
          <w:color w:val="auto"/>
          <w:sz w:val="22"/>
          <w:szCs w:val="22"/>
        </w:rPr>
        <w:t>. In tal caso riportare una sola tra le due ipotesi oppure barrare quella di proprio interesse e compilare ove necessario)</w:t>
      </w:r>
    </w:p>
    <w:p w:rsidR="008B0B58" w:rsidRPr="009A6109" w:rsidRDefault="008B0B58" w:rsidP="008B0B58">
      <w:pPr>
        <w:pStyle w:val="WW-Corpotesto"/>
        <w:widowControl w:val="0"/>
        <w:shd w:val="clear" w:color="auto" w:fill="FFFFFF"/>
        <w:tabs>
          <w:tab w:val="clear" w:pos="0"/>
          <w:tab w:val="left" w:pos="708"/>
        </w:tabs>
        <w:ind w:left="284" w:right="1133"/>
        <w:rPr>
          <w:rFonts w:ascii="Calibri" w:hAnsi="Calibri" w:cs="Calibri"/>
          <w:b/>
          <w:bCs/>
          <w:i/>
          <w:iCs/>
          <w:color w:val="auto"/>
          <w:sz w:val="22"/>
          <w:szCs w:val="22"/>
        </w:rPr>
      </w:pPr>
      <w:r w:rsidRPr="009A6109">
        <w:rPr>
          <w:rFonts w:ascii="Calibri" w:eastAsia="Calibri" w:hAnsi="Calibri" w:cs="Calibri"/>
          <w:bCs/>
          <w:color w:val="auto"/>
          <w:sz w:val="22"/>
          <w:szCs w:val="22"/>
        </w:rPr>
        <w:t xml:space="preserve">□ </w:t>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 xml:space="preserve">per quanto a propria diretta conoscenza nelle situazioni suddette di cui </w:t>
      </w:r>
      <w:r w:rsidRPr="009A6109">
        <w:rPr>
          <w:rFonts w:ascii="Calibri" w:hAnsi="Calibri" w:cs="Calibri"/>
          <w:bCs/>
          <w:color w:val="auto"/>
          <w:sz w:val="22"/>
          <w:szCs w:val="22"/>
        </w:rPr>
        <w:t>all’art. 80 comma 1  del Codice non si trova neppure alcuno dei soggetti</w:t>
      </w:r>
      <w:r w:rsidRPr="009A6109">
        <w:rPr>
          <w:rFonts w:ascii="Calibri" w:hAnsi="Calibri" w:cs="Calibri"/>
          <w:color w:val="auto"/>
          <w:sz w:val="22"/>
          <w:szCs w:val="22"/>
        </w:rPr>
        <w:t xml:space="preserve"> </w:t>
      </w:r>
      <w:r w:rsidRPr="009A6109">
        <w:rPr>
          <w:rFonts w:ascii="Calibri" w:hAnsi="Calibri" w:cs="Calibri"/>
          <w:bCs/>
          <w:color w:val="auto"/>
          <w:sz w:val="22"/>
          <w:szCs w:val="22"/>
        </w:rPr>
        <w:t>cessati dalla carica, e</w:t>
      </w:r>
      <w:r w:rsidRPr="009A6109">
        <w:rPr>
          <w:rFonts w:ascii="Calibri" w:hAnsi="Calibri" w:cs="Calibri"/>
          <w:color w:val="auto"/>
          <w:sz w:val="22"/>
          <w:szCs w:val="22"/>
        </w:rPr>
        <w:t xml:space="preserve"> che abbiano ricoperto funzioni di cui al comma 3 dell’art. 80 del Codice nell’anno antecedente la data di pubblicazione del bando di gara</w:t>
      </w:r>
    </w:p>
    <w:p w:rsidR="008B0B58" w:rsidRPr="009A6109" w:rsidRDefault="008B0B58" w:rsidP="008B0B58">
      <w:pPr>
        <w:pStyle w:val="WW-Corpotesto"/>
        <w:widowControl w:val="0"/>
        <w:shd w:val="clear" w:color="auto" w:fill="FFFFFF"/>
        <w:tabs>
          <w:tab w:val="left" w:pos="450"/>
        </w:tabs>
        <w:ind w:left="284" w:right="1133"/>
        <w:jc w:val="center"/>
        <w:rPr>
          <w:rFonts w:ascii="Calibri" w:eastAsia="Calibri" w:hAnsi="Calibri" w:cs="Calibri"/>
          <w:bCs/>
          <w:color w:val="auto"/>
          <w:sz w:val="22"/>
          <w:szCs w:val="22"/>
        </w:rPr>
      </w:pPr>
      <w:r w:rsidRPr="009A6109">
        <w:rPr>
          <w:rFonts w:ascii="Calibri" w:hAnsi="Calibri" w:cs="Calibri"/>
          <w:b/>
          <w:bCs/>
          <w:i/>
          <w:iCs/>
          <w:color w:val="auto"/>
          <w:sz w:val="22"/>
          <w:szCs w:val="22"/>
        </w:rPr>
        <w:t>(oppure)</w:t>
      </w:r>
    </w:p>
    <w:p w:rsidR="008B0B58" w:rsidRPr="009A6109" w:rsidRDefault="008B0B58" w:rsidP="008B0B58">
      <w:pPr>
        <w:pStyle w:val="WW-Corpotesto"/>
        <w:widowControl w:val="0"/>
        <w:shd w:val="clear" w:color="auto" w:fill="FFFFFF"/>
        <w:tabs>
          <w:tab w:val="clear" w:pos="0"/>
          <w:tab w:val="left" w:pos="708"/>
        </w:tabs>
        <w:ind w:left="284" w:right="1133"/>
        <w:rPr>
          <w:rFonts w:ascii="Calibri" w:hAnsi="Calibri" w:cs="Calibri"/>
          <w:color w:val="auto"/>
          <w:sz w:val="22"/>
          <w:szCs w:val="22"/>
        </w:rPr>
      </w:pPr>
      <w:r w:rsidRPr="009A6109">
        <w:rPr>
          <w:rFonts w:ascii="Calibri" w:eastAsia="Calibri" w:hAnsi="Calibri" w:cs="Calibri"/>
          <w:bCs/>
          <w:color w:val="auto"/>
          <w:sz w:val="22"/>
          <w:szCs w:val="22"/>
        </w:rPr>
        <w:lastRenderedPageBreak/>
        <w:t>□</w:t>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 xml:space="preserve">l’Impresa, in presenza di soggetti cessati dalla carica che abbiano esercitato le funzioni di cui al comma 3 dell’art. 80 del Codice nell’anno antecedente la data di pubblicazione del bando di gara, e che abbiano riportato condanne di cui </w:t>
      </w:r>
      <w:r w:rsidRPr="009A6109">
        <w:rPr>
          <w:rFonts w:ascii="Calibri" w:hAnsi="Calibri" w:cs="Calibri"/>
          <w:bCs/>
          <w:color w:val="auto"/>
          <w:sz w:val="22"/>
          <w:szCs w:val="22"/>
        </w:rPr>
        <w:t xml:space="preserve">all’art. 80 comma 1, </w:t>
      </w:r>
      <w:r w:rsidRPr="009A6109">
        <w:rPr>
          <w:rFonts w:ascii="Calibri" w:hAnsi="Calibri" w:cs="Calibri"/>
          <w:color w:val="auto"/>
          <w:sz w:val="22"/>
          <w:szCs w:val="22"/>
        </w:rPr>
        <w:t>per i quali non possa trovare applicazione il comma 7 dell’art. 80 del codice, si è completamente ed effettivamente dissociata dalla condotta penalmente sanzionata adottando i seguenti atti:</w:t>
      </w:r>
    </w:p>
    <w:p w:rsidR="008B0B58" w:rsidRPr="009A6109" w:rsidRDefault="008B0B58" w:rsidP="008B0B58">
      <w:pPr>
        <w:pStyle w:val="WW-Corpotesto"/>
        <w:widowControl w:val="0"/>
        <w:shd w:val="clear" w:color="auto" w:fill="FFFFFF"/>
        <w:tabs>
          <w:tab w:val="clear" w:pos="0"/>
          <w:tab w:val="left" w:pos="360"/>
        </w:tabs>
        <w:ind w:left="284" w:right="1133"/>
        <w:rPr>
          <w:rFonts w:ascii="Calibri" w:hAnsi="Calibri" w:cs="Calibri"/>
          <w:b/>
          <w:bCs/>
          <w:color w:val="auto"/>
          <w:sz w:val="22"/>
          <w:szCs w:val="22"/>
        </w:rPr>
      </w:pPr>
      <w:r w:rsidRPr="009A6109">
        <w:rPr>
          <w:rFonts w:ascii="Calibri" w:hAnsi="Calibri" w:cs="Calibri"/>
          <w:color w:val="auto"/>
          <w:sz w:val="22"/>
          <w:szCs w:val="22"/>
        </w:rPr>
        <w:t>__________________________________________________________________</w:t>
      </w:r>
    </w:p>
    <w:p w:rsidR="008B0B58" w:rsidRPr="009A6109" w:rsidRDefault="008B0B58" w:rsidP="008B0B58">
      <w:pPr>
        <w:pStyle w:val="WW-Corpotesto"/>
        <w:widowControl w:val="0"/>
        <w:shd w:val="clear" w:color="auto" w:fill="FFFFFF"/>
        <w:tabs>
          <w:tab w:val="left" w:pos="36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 xml:space="preserve">B) </w:t>
      </w:r>
      <w:r w:rsidRPr="009A6109">
        <w:rPr>
          <w:rFonts w:ascii="Calibri" w:hAnsi="Calibri" w:cs="Calibri"/>
          <w:color w:val="auto"/>
          <w:sz w:val="22"/>
          <w:szCs w:val="22"/>
        </w:rPr>
        <w:t>- l’impresa non si trova in alcuna delle cause di esclusione dalla partecipazione alle procedure d’appalto elencate all'art. 80 del Codice commi 4 e 5</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eastAsia="Calibri" w:hAnsi="Calibri" w:cs="Calibri"/>
          <w:color w:val="auto"/>
          <w:shd w:val="clear" w:color="auto" w:fill="FFFFFF"/>
        </w:rPr>
      </w:pPr>
      <w:r w:rsidRPr="009A6109">
        <w:rPr>
          <w:rFonts w:eastAsia="Calibri" w:cs="Calibri"/>
          <w:b/>
          <w:color w:val="auto"/>
          <w:shd w:val="clear" w:color="auto" w:fill="FFFFFF"/>
        </w:rPr>
        <w:t>B-bis)</w:t>
      </w:r>
      <w:r w:rsidRPr="009A6109">
        <w:rPr>
          <w:rFonts w:eastAsia="Calibri" w:cs="Calibri"/>
          <w:color w:val="auto"/>
          <w:shd w:val="clear" w:color="auto" w:fill="FFFFFF"/>
        </w:rPr>
        <w:t xml:space="preserve"> ai sensi dell’art. 2359 del Codice Civile l’impresa si trova in una situazione di controllo con ………………………………………………………………………………………………… (compilare solo qualora sussista una situazione di controllo con altra impresa);</w:t>
      </w:r>
    </w:p>
    <w:p w:rsidR="008B0B58" w:rsidRPr="009A6109" w:rsidRDefault="008B0B58" w:rsidP="008B0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Times New Roman" w:eastAsia="Calibri" w:hAnsi="Times New Roman" w:cs="Calibri"/>
          <w:color w:val="auto"/>
          <w:szCs w:val="20"/>
          <w:shd w:val="clear" w:color="auto" w:fill="FFFFFF"/>
        </w:rPr>
      </w:pPr>
      <w:r w:rsidRPr="009A6109">
        <w:rPr>
          <w:rFonts w:eastAsia="Calibri" w:cs="Calibri"/>
          <w:b/>
          <w:color w:val="auto"/>
          <w:shd w:val="clear" w:color="auto" w:fill="FFFFFF"/>
        </w:rPr>
        <w:t>B-ter</w:t>
      </w:r>
      <w:r w:rsidRPr="009A6109">
        <w:rPr>
          <w:rFonts w:eastAsia="Calibri" w:cs="Calibri"/>
          <w:color w:val="auto"/>
          <w:shd w:val="clear" w:color="auto" w:fill="FFFFFF"/>
        </w:rPr>
        <w:t>) ai sensi della lettera m) del comma 5 dell’art. 80 del Codice l’impresa ha presentato offerta in modo autonomo, senza che la stessa possa essere riconducibile o imputabile a un unico centro decisionale;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b/>
          <w:bCs/>
          <w:color w:val="auto"/>
          <w:sz w:val="22"/>
          <w:szCs w:val="22"/>
        </w:rPr>
        <w:t>C)</w:t>
      </w:r>
      <w:r w:rsidRPr="009A6109">
        <w:rPr>
          <w:rFonts w:ascii="Calibri" w:hAnsi="Calibri" w:cs="Calibri"/>
          <w:color w:val="auto"/>
          <w:sz w:val="22"/>
          <w:szCs w:val="22"/>
        </w:rPr>
        <w:t xml:space="preserve"> </w:t>
      </w:r>
      <w:r w:rsidRPr="009A6109">
        <w:rPr>
          <w:rFonts w:ascii="Calibri" w:hAnsi="Calibri" w:cs="Calibri"/>
          <w:b/>
          <w:bCs/>
          <w:color w:val="auto"/>
          <w:sz w:val="22"/>
          <w:szCs w:val="22"/>
        </w:rPr>
        <w:t>l’assenza</w:t>
      </w:r>
      <w:r w:rsidRPr="009A6109">
        <w:rPr>
          <w:rFonts w:ascii="Calibri" w:hAnsi="Calibri" w:cs="Calibri"/>
          <w:color w:val="auto"/>
          <w:sz w:val="22"/>
          <w:szCs w:val="22"/>
        </w:rPr>
        <w:t xml:space="preserve">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rsidR="008B0B58" w:rsidRPr="009A6109" w:rsidRDefault="008B0B58" w:rsidP="008B0B58">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 xml:space="preserve">D) (Attestazione aggiuntiva da rendersi in caso di CONSORZI di cui all'art. 45 comma 2 lett. b) e c) del Codice </w:t>
      </w:r>
    </w:p>
    <w:p w:rsidR="008B0B58" w:rsidRPr="009A6109" w:rsidRDefault="008B0B58" w:rsidP="008B0B58">
      <w:pPr>
        <w:pStyle w:val="WW-Corpotesto"/>
        <w:widowControl w:val="0"/>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dichiara:</w:t>
      </w:r>
    </w:p>
    <w:p w:rsidR="008B0B58" w:rsidRPr="009A6109" w:rsidRDefault="008B0B58" w:rsidP="00220A21">
      <w:pPr>
        <w:pStyle w:val="WW-Corpotesto"/>
        <w:widowControl w:val="0"/>
        <w:numPr>
          <w:ilvl w:val="0"/>
          <w:numId w:val="10"/>
        </w:numPr>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firstLine="0"/>
        <w:rPr>
          <w:rFonts w:ascii="Calibri" w:hAnsi="Calibri" w:cs="Calibri"/>
          <w:color w:val="auto"/>
          <w:sz w:val="22"/>
          <w:szCs w:val="22"/>
        </w:rPr>
      </w:pPr>
      <w:r w:rsidRPr="009A6109">
        <w:rPr>
          <w:rFonts w:ascii="Calibri" w:hAnsi="Calibri" w:cs="Calibri"/>
          <w:color w:val="auto"/>
          <w:sz w:val="22"/>
          <w:szCs w:val="22"/>
        </w:rPr>
        <w:t xml:space="preserve">che in caso di aggiudicazione le prestazioni saranno eseguite dalla/e seguente/i Consorziata/e che </w:t>
      </w:r>
      <w:r w:rsidRPr="009A6109">
        <w:rPr>
          <w:rFonts w:ascii="Calibri" w:hAnsi="Calibri" w:cs="Calibri"/>
          <w:b/>
          <w:color w:val="auto"/>
          <w:sz w:val="22"/>
          <w:szCs w:val="22"/>
        </w:rPr>
        <w:t>NON</w:t>
      </w:r>
      <w:r w:rsidRPr="009A6109">
        <w:rPr>
          <w:rFonts w:ascii="Calibri" w:hAnsi="Calibri" w:cs="Calibri"/>
          <w:color w:val="auto"/>
          <w:sz w:val="22"/>
          <w:szCs w:val="22"/>
        </w:rPr>
        <w:t xml:space="preserve"> partecipa/partecipano</w:t>
      </w:r>
      <w:r w:rsidRPr="009A6109">
        <w:rPr>
          <w:rFonts w:ascii="Calibri" w:hAnsi="Calibri" w:cs="Calibri"/>
          <w:color w:val="auto"/>
          <w:sz w:val="22"/>
          <w:szCs w:val="22"/>
          <w:u w:val="single"/>
        </w:rPr>
        <w:t>, pena l’esclusione</w:t>
      </w:r>
      <w:r w:rsidRPr="009A6109">
        <w:rPr>
          <w:rFonts w:ascii="Calibri" w:hAnsi="Calibri" w:cs="Calibri"/>
          <w:color w:val="auto"/>
          <w:sz w:val="22"/>
          <w:szCs w:val="22"/>
        </w:rPr>
        <w:t>, sia del consorzio che della/e consorziata/e, in alcuna altra forma al presente procedimento_______________________________________________________________________________________________________________________________________________</w:t>
      </w:r>
    </w:p>
    <w:p w:rsidR="008B0B58" w:rsidRPr="009A6109" w:rsidRDefault="008B0B58" w:rsidP="00220A21">
      <w:pPr>
        <w:pStyle w:val="WW-Corpotesto"/>
        <w:widowControl w:val="0"/>
        <w:numPr>
          <w:ilvl w:val="0"/>
          <w:numId w:val="10"/>
        </w:numPr>
        <w:shd w:val="clear" w:color="auto" w:fill="FFFFFF"/>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firstLine="0"/>
        <w:rPr>
          <w:rFonts w:ascii="Calibri" w:hAnsi="Calibri" w:cs="Calibri"/>
          <w:color w:val="auto"/>
          <w:sz w:val="22"/>
          <w:szCs w:val="22"/>
        </w:rPr>
      </w:pPr>
      <w:r w:rsidRPr="009A6109">
        <w:rPr>
          <w:rFonts w:ascii="Calibri" w:hAnsi="Calibri" w:cs="Calibri"/>
          <w:color w:val="auto"/>
          <w:sz w:val="22"/>
          <w:szCs w:val="22"/>
        </w:rPr>
        <w:t>che le Società/Imprese Consorziate sono le seguenti:______________________________________________________________________ _____________________________________________________________________________</w:t>
      </w:r>
    </w:p>
    <w:p w:rsidR="008B0B58" w:rsidRPr="009A6109" w:rsidRDefault="008B0B58" w:rsidP="008B0B58">
      <w:pPr>
        <w:pStyle w:val="WW-Corpotesto"/>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BA53BD" w:rsidRPr="009A6109" w:rsidRDefault="00BA53BD" w:rsidP="00BA53BD">
      <w:pPr>
        <w:pStyle w:val="Titolo4"/>
        <w:ind w:left="284" w:rightChars="200" w:right="440"/>
        <w:rPr>
          <w:rFonts w:asciiTheme="minorHAnsi" w:hAnsiTheme="minorHAnsi"/>
          <w:color w:val="auto"/>
          <w:sz w:val="22"/>
        </w:rPr>
      </w:pPr>
      <w:r w:rsidRPr="009A6109">
        <w:rPr>
          <w:rFonts w:asciiTheme="minorHAnsi" w:hAnsiTheme="minorHAnsi"/>
          <w:color w:val="auto"/>
          <w:sz w:val="22"/>
        </w:rPr>
        <w:t>E) (Attestazione aggiuntiva da rendersi pena l’esclusione in caso di AVVALIMENTO ex art.  89 del</w:t>
      </w:r>
      <w:r w:rsidRPr="009A6109">
        <w:rPr>
          <w:rFonts w:asciiTheme="minorHAnsi" w:hAnsiTheme="minorHAnsi"/>
          <w:color w:val="auto"/>
          <w:spacing w:val="-4"/>
          <w:sz w:val="22"/>
        </w:rPr>
        <w:t xml:space="preserve"> </w:t>
      </w:r>
      <w:r w:rsidRPr="009A6109">
        <w:rPr>
          <w:rFonts w:asciiTheme="minorHAnsi" w:hAnsiTheme="minorHAnsi"/>
          <w:color w:val="auto"/>
          <w:sz w:val="22"/>
        </w:rPr>
        <w:t>codice)</w:t>
      </w:r>
    </w:p>
    <w:p w:rsidR="00BA53BD" w:rsidRPr="009A6109" w:rsidRDefault="00BA53BD" w:rsidP="00BA53BD">
      <w:pPr>
        <w:pStyle w:val="Paragrafoelenco"/>
        <w:widowControl w:val="0"/>
        <w:numPr>
          <w:ilvl w:val="0"/>
          <w:numId w:val="21"/>
        </w:numPr>
        <w:tabs>
          <w:tab w:val="left" w:pos="416"/>
          <w:tab w:val="left" w:pos="4538"/>
          <w:tab w:val="left" w:pos="4778"/>
          <w:tab w:val="left" w:pos="4821"/>
          <w:tab w:val="left" w:pos="5600"/>
          <w:tab w:val="left" w:pos="7594"/>
          <w:tab w:val="left" w:pos="8553"/>
          <w:tab w:val="left" w:pos="9698"/>
          <w:tab w:val="left" w:pos="9926"/>
        </w:tabs>
        <w:spacing w:after="0" w:line="240" w:lineRule="auto"/>
        <w:ind w:left="284" w:rightChars="200" w:right="440" w:firstLine="0"/>
        <w:contextualSpacing w:val="0"/>
        <w:jc w:val="both"/>
        <w:rPr>
          <w:rFonts w:cs="Arial"/>
          <w:color w:val="auto"/>
        </w:rPr>
      </w:pPr>
      <w:r w:rsidRPr="009A6109">
        <w:rPr>
          <w:rFonts w:cs="Arial"/>
          <w:color w:val="auto"/>
        </w:rPr>
        <w:t>che intende qualificarsi alla presente gara, utilizzando l’attestazione SOA relativa all’Impresa ausiliaria</w:t>
      </w:r>
      <w:r w:rsidRPr="009A6109">
        <w:rPr>
          <w:rFonts w:cs="Arial"/>
          <w:color w:val="auto"/>
          <w:u w:val="single"/>
        </w:rPr>
        <w:t xml:space="preserve"> </w:t>
      </w:r>
      <w:r w:rsidRPr="009A6109">
        <w:rPr>
          <w:rFonts w:cs="Arial"/>
          <w:color w:val="auto"/>
          <w:u w:val="single"/>
        </w:rPr>
        <w:tab/>
      </w:r>
      <w:r w:rsidRPr="009A6109">
        <w:rPr>
          <w:rFonts w:cs="Arial"/>
          <w:color w:val="auto"/>
          <w:u w:val="single"/>
        </w:rPr>
        <w:tab/>
      </w:r>
    </w:p>
    <w:p w:rsidR="00BA53BD" w:rsidRPr="009A6109" w:rsidRDefault="00BA53BD" w:rsidP="00BA53BD">
      <w:pPr>
        <w:pStyle w:val="Paragrafoelenco"/>
        <w:widowControl w:val="0"/>
        <w:tabs>
          <w:tab w:val="left" w:pos="416"/>
          <w:tab w:val="left" w:pos="4538"/>
          <w:tab w:val="left" w:pos="4778"/>
          <w:tab w:val="left" w:pos="4821"/>
          <w:tab w:val="left" w:pos="5600"/>
          <w:tab w:val="left" w:pos="7594"/>
          <w:tab w:val="left" w:pos="8553"/>
          <w:tab w:val="left" w:pos="9698"/>
          <w:tab w:val="left" w:pos="9926"/>
        </w:tabs>
        <w:spacing w:after="0" w:line="240" w:lineRule="auto"/>
        <w:ind w:left="284" w:rightChars="200" w:right="440"/>
        <w:contextualSpacing w:val="0"/>
        <w:jc w:val="both"/>
        <w:rPr>
          <w:rFonts w:cs="Arial"/>
          <w:color w:val="auto"/>
        </w:rPr>
      </w:pPr>
      <w:r w:rsidRPr="009A6109">
        <w:rPr>
          <w:rFonts w:cs="Arial"/>
          <w:color w:val="auto"/>
        </w:rPr>
        <w:t>(indicare</w:t>
      </w:r>
      <w:r w:rsidRPr="009A6109">
        <w:rPr>
          <w:rFonts w:cs="Arial"/>
          <w:color w:val="auto"/>
          <w:spacing w:val="58"/>
        </w:rPr>
        <w:t xml:space="preserve"> </w:t>
      </w:r>
      <w:r w:rsidRPr="009A6109">
        <w:rPr>
          <w:rFonts w:cs="Arial"/>
          <w:color w:val="auto"/>
        </w:rPr>
        <w:t>nominativo</w:t>
      </w:r>
      <w:r w:rsidRPr="009A6109">
        <w:rPr>
          <w:rFonts w:cs="Arial"/>
          <w:color w:val="auto"/>
          <w:spacing w:val="58"/>
        </w:rPr>
        <w:t xml:space="preserve"> </w:t>
      </w:r>
      <w:r w:rsidRPr="009A6109">
        <w:rPr>
          <w:rFonts w:cs="Arial"/>
          <w:color w:val="auto"/>
        </w:rPr>
        <w:t xml:space="preserve">impresa, </w:t>
      </w:r>
      <w:r w:rsidRPr="009A6109">
        <w:rPr>
          <w:rFonts w:cs="Arial"/>
          <w:color w:val="auto"/>
          <w:spacing w:val="5"/>
        </w:rPr>
        <w:t xml:space="preserve"> </w:t>
      </w:r>
      <w:r w:rsidRPr="009A6109">
        <w:rPr>
          <w:rFonts w:cs="Arial"/>
          <w:color w:val="auto"/>
          <w:u w:val="single"/>
        </w:rPr>
        <w:t xml:space="preserve"> </w:t>
      </w:r>
      <w:r w:rsidRPr="009A6109">
        <w:rPr>
          <w:rFonts w:cs="Arial"/>
          <w:color w:val="auto"/>
          <w:u w:val="single"/>
        </w:rPr>
        <w:tab/>
      </w:r>
      <w:r w:rsidRPr="009A6109">
        <w:rPr>
          <w:rFonts w:cs="Arial"/>
          <w:color w:val="auto"/>
          <w:u w:val="single"/>
        </w:rPr>
        <w:tab/>
      </w:r>
      <w:r w:rsidRPr="009A6109">
        <w:rPr>
          <w:rFonts w:cs="Arial"/>
          <w:color w:val="auto"/>
          <w:u w:val="single"/>
        </w:rPr>
        <w:tab/>
      </w:r>
      <w:r w:rsidRPr="009A6109">
        <w:rPr>
          <w:rFonts w:cs="Arial"/>
          <w:color w:val="auto"/>
        </w:rPr>
        <w:t xml:space="preserve"> con sede</w:t>
      </w:r>
      <w:r w:rsidRPr="009A6109">
        <w:rPr>
          <w:rFonts w:cs="Arial"/>
          <w:color w:val="auto"/>
          <w:spacing w:val="42"/>
        </w:rPr>
        <w:t xml:space="preserve"> </w:t>
      </w:r>
      <w:r w:rsidRPr="009A6109">
        <w:rPr>
          <w:rFonts w:cs="Arial"/>
          <w:color w:val="auto"/>
        </w:rPr>
        <w:t>legale</w:t>
      </w:r>
      <w:r w:rsidRPr="009A6109">
        <w:rPr>
          <w:rFonts w:cs="Arial"/>
          <w:color w:val="auto"/>
          <w:spacing w:val="21"/>
        </w:rPr>
        <w:t xml:space="preserve"> </w:t>
      </w:r>
      <w:r w:rsidRPr="009A6109">
        <w:rPr>
          <w:rFonts w:cs="Arial"/>
          <w:color w:val="auto"/>
        </w:rPr>
        <w:t>in</w:t>
      </w:r>
      <w:r w:rsidRPr="009A6109">
        <w:rPr>
          <w:rFonts w:cs="Arial"/>
          <w:color w:val="auto"/>
          <w:u w:val="single"/>
        </w:rPr>
        <w:tab/>
      </w:r>
      <w:r w:rsidRPr="009A6109">
        <w:rPr>
          <w:rFonts w:cs="Arial"/>
          <w:color w:val="auto"/>
        </w:rPr>
        <w:t>Via</w:t>
      </w:r>
      <w:r w:rsidRPr="009A6109">
        <w:rPr>
          <w:rFonts w:cs="Arial"/>
          <w:color w:val="auto"/>
          <w:u w:val="single"/>
        </w:rPr>
        <w:tab/>
      </w:r>
      <w:r w:rsidRPr="009A6109">
        <w:rPr>
          <w:rFonts w:cs="Arial"/>
          <w:color w:val="auto"/>
        </w:rPr>
        <w:t>CAP</w:t>
      </w:r>
      <w:r w:rsidRPr="009A6109">
        <w:rPr>
          <w:rFonts w:cs="Arial"/>
          <w:color w:val="auto"/>
          <w:spacing w:val="21"/>
        </w:rPr>
        <w:t xml:space="preserve"> </w:t>
      </w:r>
      <w:r w:rsidRPr="009A6109">
        <w:rPr>
          <w:rFonts w:cs="Arial"/>
          <w:color w:val="auto"/>
          <w:u w:val="single"/>
        </w:rPr>
        <w:t xml:space="preserve"> </w:t>
      </w:r>
      <w:r w:rsidRPr="009A6109">
        <w:rPr>
          <w:rFonts w:cs="Arial"/>
          <w:color w:val="auto"/>
          <w:u w:val="single"/>
        </w:rPr>
        <w:tab/>
      </w:r>
      <w:r w:rsidRPr="009A6109">
        <w:rPr>
          <w:rFonts w:cs="Arial"/>
          <w:color w:val="auto"/>
          <w:u w:val="single"/>
        </w:rPr>
        <w:tab/>
      </w:r>
      <w:r w:rsidRPr="009A6109">
        <w:rPr>
          <w:rFonts w:cs="Arial"/>
          <w:color w:val="auto"/>
          <w:u w:val="single"/>
        </w:rPr>
        <w:tab/>
      </w:r>
    </w:p>
    <w:p w:rsidR="00BA53BD" w:rsidRPr="009A6109" w:rsidRDefault="00BA53BD" w:rsidP="00BA53BD">
      <w:pPr>
        <w:pStyle w:val="Paragrafoelenco"/>
        <w:widowControl w:val="0"/>
        <w:numPr>
          <w:ilvl w:val="0"/>
          <w:numId w:val="21"/>
        </w:numPr>
        <w:tabs>
          <w:tab w:val="left" w:pos="416"/>
          <w:tab w:val="left" w:pos="4538"/>
          <w:tab w:val="left" w:pos="4778"/>
          <w:tab w:val="left" w:pos="4821"/>
          <w:tab w:val="left" w:pos="5600"/>
          <w:tab w:val="left" w:pos="7594"/>
          <w:tab w:val="left" w:pos="8553"/>
          <w:tab w:val="left" w:pos="9698"/>
          <w:tab w:val="left" w:pos="9926"/>
        </w:tabs>
        <w:spacing w:after="0" w:line="240" w:lineRule="auto"/>
        <w:ind w:left="284" w:rightChars="200" w:right="440" w:firstLine="0"/>
        <w:contextualSpacing w:val="0"/>
        <w:jc w:val="both"/>
        <w:rPr>
          <w:rFonts w:cs="Arial"/>
          <w:color w:val="auto"/>
        </w:rPr>
      </w:pPr>
      <w:r w:rsidRPr="009A6109">
        <w:rPr>
          <w:rFonts w:cs="Arial"/>
          <w:color w:val="auto"/>
        </w:rPr>
        <w:t xml:space="preserve"> codice  Fiscale  e/o</w:t>
      </w:r>
      <w:r w:rsidRPr="009A6109">
        <w:rPr>
          <w:rFonts w:cs="Arial"/>
          <w:color w:val="auto"/>
          <w:spacing w:val="15"/>
        </w:rPr>
        <w:t xml:space="preserve"> </w:t>
      </w:r>
      <w:r w:rsidRPr="009A6109">
        <w:rPr>
          <w:rFonts w:cs="Arial"/>
          <w:color w:val="auto"/>
        </w:rPr>
        <w:t>Partita</w:t>
      </w:r>
      <w:r w:rsidRPr="009A6109">
        <w:rPr>
          <w:rFonts w:cs="Arial"/>
          <w:color w:val="auto"/>
          <w:spacing w:val="45"/>
        </w:rPr>
        <w:t xml:space="preserve"> </w:t>
      </w:r>
      <w:r w:rsidRPr="009A6109">
        <w:rPr>
          <w:rFonts w:cs="Arial"/>
          <w:color w:val="auto"/>
        </w:rPr>
        <w:t>I.V.A.</w:t>
      </w:r>
      <w:r w:rsidRPr="009A6109">
        <w:rPr>
          <w:rFonts w:cs="Arial"/>
          <w:color w:val="auto"/>
          <w:u w:val="single"/>
        </w:rPr>
        <w:tab/>
      </w:r>
      <w:r w:rsidRPr="009A6109">
        <w:rPr>
          <w:rFonts w:cs="Arial"/>
          <w:color w:val="auto"/>
          <w:u w:val="single"/>
        </w:rPr>
        <w:tab/>
      </w:r>
      <w:r w:rsidRPr="009A6109">
        <w:rPr>
          <w:rFonts w:cs="Arial"/>
          <w:color w:val="auto"/>
          <w:u w:val="single"/>
        </w:rPr>
        <w:tab/>
      </w:r>
      <w:r w:rsidRPr="009A6109">
        <w:rPr>
          <w:rFonts w:cs="Arial"/>
          <w:color w:val="auto"/>
          <w:u w:val="single"/>
        </w:rPr>
        <w:tab/>
      </w:r>
      <w:r w:rsidRPr="009A6109">
        <w:rPr>
          <w:rFonts w:cs="Arial"/>
          <w:color w:val="auto"/>
        </w:rPr>
        <w:t>numero</w:t>
      </w:r>
      <w:r w:rsidRPr="009A6109">
        <w:rPr>
          <w:rFonts w:cs="Arial"/>
          <w:color w:val="auto"/>
          <w:spacing w:val="45"/>
        </w:rPr>
        <w:t xml:space="preserve"> </w:t>
      </w:r>
      <w:r w:rsidRPr="009A6109">
        <w:rPr>
          <w:rFonts w:cs="Arial"/>
          <w:color w:val="auto"/>
        </w:rPr>
        <w:t>telefonico</w:t>
      </w:r>
      <w:r w:rsidRPr="009A6109">
        <w:rPr>
          <w:rFonts w:cs="Arial"/>
          <w:color w:val="auto"/>
          <w:u w:val="single"/>
        </w:rPr>
        <w:tab/>
      </w:r>
      <w:r w:rsidRPr="009A6109">
        <w:rPr>
          <w:rFonts w:cs="Arial"/>
          <w:color w:val="auto"/>
          <w:u w:val="single"/>
        </w:rPr>
        <w:tab/>
      </w:r>
      <w:r w:rsidRPr="009A6109">
        <w:rPr>
          <w:rFonts w:cs="Arial"/>
          <w:color w:val="auto"/>
          <w:u w:val="single"/>
        </w:rPr>
        <w:tab/>
      </w:r>
    </w:p>
    <w:p w:rsidR="00BA53BD" w:rsidRPr="009A6109" w:rsidRDefault="00BA53BD" w:rsidP="00BA53BD">
      <w:pPr>
        <w:pStyle w:val="Paragrafoelenco"/>
        <w:widowControl w:val="0"/>
        <w:numPr>
          <w:ilvl w:val="0"/>
          <w:numId w:val="21"/>
        </w:numPr>
        <w:tabs>
          <w:tab w:val="left" w:pos="416"/>
          <w:tab w:val="left" w:pos="4538"/>
          <w:tab w:val="left" w:pos="4778"/>
          <w:tab w:val="left" w:pos="4821"/>
          <w:tab w:val="left" w:pos="5600"/>
          <w:tab w:val="left" w:pos="7594"/>
          <w:tab w:val="left" w:pos="8553"/>
          <w:tab w:val="left" w:pos="9698"/>
          <w:tab w:val="left" w:pos="9926"/>
        </w:tabs>
        <w:spacing w:after="0" w:line="240" w:lineRule="auto"/>
        <w:ind w:left="284" w:rightChars="200" w:right="440" w:firstLine="0"/>
        <w:contextualSpacing w:val="0"/>
        <w:jc w:val="both"/>
        <w:rPr>
          <w:rFonts w:cs="Arial"/>
          <w:color w:val="auto"/>
        </w:rPr>
      </w:pPr>
      <w:r w:rsidRPr="009A6109">
        <w:rPr>
          <w:rFonts w:cs="Arial"/>
          <w:color w:val="auto"/>
        </w:rPr>
        <w:t>e numero</w:t>
      </w:r>
      <w:r w:rsidRPr="009A6109">
        <w:rPr>
          <w:rFonts w:cs="Arial"/>
          <w:color w:val="auto"/>
          <w:spacing w:val="-4"/>
        </w:rPr>
        <w:t xml:space="preserve"> </w:t>
      </w:r>
      <w:r w:rsidRPr="009A6109">
        <w:rPr>
          <w:rFonts w:cs="Arial"/>
          <w:color w:val="auto"/>
        </w:rPr>
        <w:t>fax</w:t>
      </w:r>
      <w:r w:rsidRPr="009A6109">
        <w:rPr>
          <w:rFonts w:cs="Arial"/>
          <w:color w:val="auto"/>
          <w:u w:val="single"/>
        </w:rPr>
        <w:t xml:space="preserve"> </w:t>
      </w:r>
      <w:r w:rsidRPr="009A6109">
        <w:rPr>
          <w:rFonts w:cs="Arial"/>
          <w:color w:val="auto"/>
          <w:u w:val="single"/>
        </w:rPr>
        <w:tab/>
      </w:r>
      <w:r w:rsidRPr="009A6109">
        <w:rPr>
          <w:rFonts w:cs="Arial"/>
          <w:color w:val="auto"/>
          <w:u w:val="single"/>
        </w:rPr>
        <w:tab/>
      </w:r>
      <w:r w:rsidRPr="009A6109">
        <w:rPr>
          <w:rFonts w:cs="Arial"/>
          <w:color w:val="auto"/>
          <w:u w:val="single"/>
        </w:rPr>
        <w:tab/>
      </w:r>
      <w:r w:rsidRPr="009A6109">
        <w:rPr>
          <w:rFonts w:cs="Arial"/>
          <w:color w:val="auto"/>
        </w:rPr>
        <w:t>) per</w:t>
      </w:r>
      <w:r w:rsidRPr="009A6109">
        <w:rPr>
          <w:rFonts w:cs="Arial"/>
          <w:color w:val="auto"/>
          <w:spacing w:val="-3"/>
        </w:rPr>
        <w:t xml:space="preserve"> </w:t>
      </w:r>
      <w:r w:rsidRPr="009A6109">
        <w:rPr>
          <w:rFonts w:cs="Arial"/>
          <w:color w:val="auto"/>
        </w:rPr>
        <w:t>la</w:t>
      </w:r>
      <w:r w:rsidRPr="009A6109">
        <w:rPr>
          <w:rFonts w:cs="Arial"/>
          <w:color w:val="auto"/>
          <w:spacing w:val="-2"/>
        </w:rPr>
        <w:t xml:space="preserve"> </w:t>
      </w:r>
      <w:r w:rsidRPr="009A6109">
        <w:rPr>
          <w:rFonts w:cs="Arial"/>
          <w:color w:val="auto"/>
        </w:rPr>
        <w:t>categoria</w:t>
      </w:r>
      <w:r w:rsidRPr="009A6109">
        <w:rPr>
          <w:rFonts w:cs="Arial"/>
          <w:color w:val="auto"/>
          <w:u w:val="single"/>
        </w:rPr>
        <w:t xml:space="preserve"> </w:t>
      </w:r>
      <w:r w:rsidRPr="009A6109">
        <w:rPr>
          <w:rFonts w:cs="Arial"/>
          <w:color w:val="auto"/>
          <w:u w:val="single"/>
        </w:rPr>
        <w:tab/>
      </w:r>
      <w:r w:rsidRPr="009A6109">
        <w:rPr>
          <w:rFonts w:cs="Arial"/>
          <w:color w:val="auto"/>
          <w:u w:val="single"/>
        </w:rPr>
        <w:tab/>
      </w:r>
    </w:p>
    <w:p w:rsidR="00BA53BD" w:rsidRPr="009A6109" w:rsidRDefault="00BA53BD" w:rsidP="00BA53BD">
      <w:pPr>
        <w:pStyle w:val="Paragrafoelenco"/>
        <w:widowControl w:val="0"/>
        <w:numPr>
          <w:ilvl w:val="0"/>
          <w:numId w:val="21"/>
        </w:numPr>
        <w:tabs>
          <w:tab w:val="left" w:pos="416"/>
          <w:tab w:val="left" w:pos="4538"/>
          <w:tab w:val="left" w:pos="4778"/>
          <w:tab w:val="left" w:pos="4821"/>
          <w:tab w:val="left" w:pos="5600"/>
          <w:tab w:val="left" w:pos="7594"/>
          <w:tab w:val="left" w:pos="8553"/>
          <w:tab w:val="left" w:pos="9698"/>
          <w:tab w:val="left" w:pos="9926"/>
        </w:tabs>
        <w:spacing w:after="0" w:line="240" w:lineRule="auto"/>
        <w:ind w:left="284" w:rightChars="200" w:right="440" w:firstLine="0"/>
        <w:contextualSpacing w:val="0"/>
        <w:jc w:val="both"/>
        <w:rPr>
          <w:rFonts w:cs="Arial"/>
          <w:color w:val="auto"/>
        </w:rPr>
      </w:pPr>
      <w:r w:rsidRPr="009A6109">
        <w:rPr>
          <w:rFonts w:cs="Arial"/>
          <w:color w:val="auto"/>
        </w:rPr>
        <w:t>classe</w:t>
      </w:r>
      <w:r w:rsidRPr="009A6109">
        <w:rPr>
          <w:rFonts w:cs="Arial"/>
          <w:color w:val="auto"/>
          <w:u w:val="single"/>
        </w:rPr>
        <w:t xml:space="preserve">          </w:t>
      </w:r>
      <w:r w:rsidRPr="009A6109">
        <w:rPr>
          <w:rFonts w:cs="Arial"/>
          <w:color w:val="auto"/>
          <w:spacing w:val="-5"/>
          <w:u w:val="single"/>
        </w:rPr>
        <w:t xml:space="preserve"> </w:t>
      </w:r>
    </w:p>
    <w:p w:rsidR="00BA53BD" w:rsidRPr="009A6109" w:rsidRDefault="00BA53BD" w:rsidP="00BA53BD">
      <w:pPr>
        <w:pStyle w:val="Corpotesto"/>
        <w:ind w:left="284" w:rightChars="200" w:right="440" w:firstLine="0"/>
        <w:rPr>
          <w:rFonts w:asciiTheme="minorHAnsi" w:hAnsiTheme="minorHAnsi" w:cs="Arial"/>
          <w:color w:val="auto"/>
          <w:sz w:val="20"/>
        </w:rPr>
      </w:pPr>
    </w:p>
    <w:p w:rsidR="00BA53BD" w:rsidRPr="009A6109" w:rsidRDefault="00BA53BD" w:rsidP="00BA53BD">
      <w:pPr>
        <w:pStyle w:val="Corpotesto"/>
        <w:ind w:left="284" w:rightChars="200" w:right="440" w:firstLine="0"/>
        <w:rPr>
          <w:rFonts w:asciiTheme="minorHAnsi" w:hAnsiTheme="minorHAnsi" w:cs="Arial"/>
          <w:color w:val="auto"/>
          <w:sz w:val="22"/>
          <w:szCs w:val="22"/>
        </w:rPr>
      </w:pPr>
      <w:r w:rsidRPr="009A6109">
        <w:rPr>
          <w:rFonts w:asciiTheme="minorHAnsi" w:hAnsiTheme="minorHAnsi" w:cs="Arial"/>
          <w:color w:val="auto"/>
          <w:sz w:val="22"/>
          <w:szCs w:val="22"/>
        </w:rPr>
        <w:t>la quale è in possesso dei requisiti generali di cui all’art. 80 del codice e di essere a conoscenza che, se trattasi di avvalimento di titoli di studio o di esperienze professionali pertinenti forniti dall’impresa ausiliaria, l’avvalimento potrà operare solo nel caso in  cui quest’ultima esegua direttamente le prestazioni per le quali svolge tale ruolo di</w:t>
      </w:r>
      <w:r w:rsidRPr="009A6109">
        <w:rPr>
          <w:rFonts w:asciiTheme="minorHAnsi" w:hAnsiTheme="minorHAnsi" w:cs="Arial"/>
          <w:color w:val="auto"/>
          <w:spacing w:val="-37"/>
          <w:sz w:val="22"/>
          <w:szCs w:val="22"/>
        </w:rPr>
        <w:t xml:space="preserve"> </w:t>
      </w:r>
      <w:r w:rsidRPr="009A6109">
        <w:rPr>
          <w:rFonts w:asciiTheme="minorHAnsi" w:hAnsiTheme="minorHAnsi" w:cs="Arial"/>
          <w:color w:val="auto"/>
          <w:sz w:val="22"/>
          <w:szCs w:val="22"/>
        </w:rPr>
        <w:t>ausiliaria.</w:t>
      </w:r>
    </w:p>
    <w:p w:rsidR="008B0B58" w:rsidRPr="009A6109" w:rsidRDefault="008B0B58" w:rsidP="008B0B58">
      <w:pPr>
        <w:pStyle w:val="WW-Corpotesto"/>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Cs/>
          <w:color w:val="auto"/>
          <w:sz w:val="22"/>
          <w:szCs w:val="22"/>
        </w:rPr>
      </w:pPr>
    </w:p>
    <w:p w:rsidR="008B0B58" w:rsidRPr="009A6109" w:rsidRDefault="00BA53BD" w:rsidP="00314746">
      <w:pPr>
        <w:widowControl w:val="0"/>
        <w:ind w:left="284" w:right="1133"/>
        <w:jc w:val="both"/>
        <w:rPr>
          <w:rFonts w:ascii="Calibri" w:hAnsi="Calibri" w:cs="Calibri"/>
          <w:bCs/>
          <w:color w:val="auto"/>
        </w:rPr>
      </w:pPr>
      <w:r w:rsidRPr="009A6109">
        <w:rPr>
          <w:rFonts w:ascii="Calibri" w:hAnsi="Calibri" w:cs="Calibri"/>
          <w:b/>
          <w:bCs/>
          <w:color w:val="auto"/>
        </w:rPr>
        <w:t>F</w:t>
      </w:r>
      <w:r w:rsidR="008B0B58" w:rsidRPr="009A6109">
        <w:rPr>
          <w:rFonts w:ascii="Calibri" w:hAnsi="Calibri" w:cs="Calibri"/>
          <w:bCs/>
          <w:color w:val="auto"/>
        </w:rPr>
        <w:t>) che non sussiste alcuna delle ulteriori seguenti cause di esclusione dalle gare o dalla possibilità</w:t>
      </w:r>
      <w:r w:rsidR="00314746" w:rsidRPr="009A6109">
        <w:rPr>
          <w:rFonts w:ascii="Calibri" w:hAnsi="Calibri" w:cs="Calibri"/>
          <w:bCs/>
          <w:color w:val="auto"/>
        </w:rPr>
        <w:t xml:space="preserve"> </w:t>
      </w:r>
      <w:r w:rsidR="008B0B58" w:rsidRPr="009A6109">
        <w:rPr>
          <w:rFonts w:ascii="Calibri" w:hAnsi="Calibri" w:cs="Calibri"/>
          <w:bCs/>
          <w:color w:val="auto"/>
        </w:rPr>
        <w:lastRenderedPageBreak/>
        <w:t>di contrarre con le pubbliche amministrazioni:</w:t>
      </w:r>
    </w:p>
    <w:p w:rsidR="008B0B58" w:rsidRPr="009A6109" w:rsidRDefault="008B0B58" w:rsidP="00314746">
      <w:pPr>
        <w:widowControl w:val="0"/>
        <w:ind w:left="284" w:right="1133"/>
        <w:jc w:val="both"/>
        <w:rPr>
          <w:rFonts w:ascii="Calibri" w:hAnsi="Calibri" w:cs="Calibri"/>
          <w:bCs/>
          <w:color w:val="auto"/>
          <w:szCs w:val="20"/>
        </w:rPr>
      </w:pPr>
      <w:r w:rsidRPr="009A6109">
        <w:rPr>
          <w:rFonts w:ascii="Calibri" w:hAnsi="Calibri" w:cs="Calibri"/>
          <w:bCs/>
          <w:color w:val="auto"/>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rsidR="008B0B58" w:rsidRPr="009A6109" w:rsidRDefault="008B0B58" w:rsidP="00314746">
      <w:pPr>
        <w:widowControl w:val="0"/>
        <w:ind w:left="284" w:right="1133"/>
        <w:jc w:val="both"/>
        <w:rPr>
          <w:rFonts w:ascii="Calibri" w:hAnsi="Calibri" w:cs="Calibri"/>
          <w:bCs/>
          <w:color w:val="auto"/>
        </w:rPr>
      </w:pPr>
      <w:r w:rsidRPr="009A6109">
        <w:rPr>
          <w:rFonts w:ascii="Calibri" w:hAnsi="Calibri" w:cs="Calibri"/>
          <w:bCs/>
          <w:color w:val="auto"/>
        </w:rPr>
        <w:t>- nei confronti dell'impresa non è stata comminata l'esclusione dalle gare fino a due anni, per gravi comportamenti discriminatori nell'accesso al lavoro, ai sensi dell'articolo 41 del D. Lgs. 11 aprile 2006 n. 198 (“Codice delle pari opportunità tra uomo e donna”);</w:t>
      </w:r>
    </w:p>
    <w:p w:rsidR="008B0B58" w:rsidRPr="009A6109" w:rsidRDefault="008B0B58" w:rsidP="00EB127D">
      <w:pPr>
        <w:widowControl w:val="0"/>
        <w:ind w:left="284" w:right="1133"/>
        <w:jc w:val="both"/>
        <w:rPr>
          <w:rFonts w:ascii="Calibri" w:hAnsi="Calibri" w:cs="Calibri"/>
          <w:bCs/>
          <w:color w:val="auto"/>
        </w:rPr>
      </w:pPr>
      <w:r w:rsidRPr="009A6109">
        <w:rPr>
          <w:rFonts w:ascii="Calibri" w:hAnsi="Calibri" w:cs="Calibri"/>
          <w:bCs/>
          <w:color w:val="auto"/>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8B0B58" w:rsidRPr="009A6109" w:rsidRDefault="008B0B58" w:rsidP="00EB127D">
      <w:pPr>
        <w:widowControl w:val="0"/>
        <w:ind w:left="284" w:right="1133"/>
        <w:jc w:val="both"/>
        <w:rPr>
          <w:rFonts w:ascii="Calibri" w:hAnsi="Calibri" w:cs="Calibri"/>
          <w:bCs/>
          <w:color w:val="auto"/>
        </w:rPr>
      </w:pPr>
      <w:r w:rsidRPr="009A6109">
        <w:rPr>
          <w:rFonts w:ascii="Calibri" w:hAnsi="Calibri" w:cs="Calibri"/>
          <w:bCs/>
          <w:color w:val="auto"/>
        </w:rPr>
        <w:t>- 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8B0B58" w:rsidRPr="009A6109" w:rsidRDefault="008B0B58" w:rsidP="008B0B58">
      <w:pPr>
        <w:widowControl w:val="0"/>
        <w:ind w:left="284" w:right="1133"/>
        <w:rPr>
          <w:rFonts w:ascii="Calibri" w:hAnsi="Calibri" w:cs="Calibri"/>
          <w:bCs/>
          <w:color w:val="auto"/>
        </w:rPr>
      </w:pPr>
      <w:r w:rsidRPr="009A6109">
        <w:rPr>
          <w:rFonts w:ascii="Calibri" w:hAnsi="Calibri" w:cs="Calibri"/>
          <w:bCs/>
          <w:color w:val="auto"/>
        </w:rPr>
        <w:t xml:space="preserve">- </w:t>
      </w:r>
      <w:r w:rsidRPr="009A6109">
        <w:rPr>
          <w:rFonts w:ascii="Calibri" w:hAnsi="Calibri" w:cs="Calibri"/>
          <w:b/>
          <w:bCs/>
          <w:i/>
          <w:color w:val="auto"/>
        </w:rPr>
        <w:t>(barrare una delle opzioni che seguono):</w:t>
      </w:r>
    </w:p>
    <w:p w:rsidR="008B0B58" w:rsidRPr="009A6109" w:rsidRDefault="008B0B58" w:rsidP="00220A21">
      <w:pPr>
        <w:widowControl w:val="0"/>
        <w:numPr>
          <w:ilvl w:val="0"/>
          <w:numId w:val="11"/>
        </w:numPr>
        <w:tabs>
          <w:tab w:val="clear" w:pos="0"/>
          <w:tab w:val="left" w:pos="708"/>
        </w:tabs>
        <w:suppressAutoHyphens/>
        <w:autoSpaceDN w:val="0"/>
        <w:ind w:left="284" w:right="1133" w:firstLine="0"/>
        <w:jc w:val="both"/>
        <w:rPr>
          <w:rFonts w:ascii="Calibri" w:hAnsi="Calibri" w:cs="Calibri"/>
          <w:bCs/>
          <w:color w:val="auto"/>
        </w:rPr>
      </w:pPr>
      <w:r w:rsidRPr="009A6109">
        <w:rPr>
          <w:rFonts w:ascii="Calibri" w:hAnsi="Calibri" w:cs="Calibri"/>
          <w:bCs/>
          <w:color w:val="auto"/>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 21/11/2001;</w:t>
      </w:r>
    </w:p>
    <w:p w:rsidR="008B0B58" w:rsidRPr="009A6109" w:rsidRDefault="008B0B58" w:rsidP="00220A21">
      <w:pPr>
        <w:widowControl w:val="0"/>
        <w:numPr>
          <w:ilvl w:val="0"/>
          <w:numId w:val="11"/>
        </w:numPr>
        <w:tabs>
          <w:tab w:val="clear" w:pos="0"/>
          <w:tab w:val="left" w:pos="708"/>
        </w:tabs>
        <w:suppressAutoHyphens/>
        <w:autoSpaceDN w:val="0"/>
        <w:ind w:left="284" w:right="1133" w:firstLine="0"/>
        <w:jc w:val="both"/>
        <w:rPr>
          <w:rFonts w:ascii="Calibri" w:hAnsi="Calibri" w:cs="Calibri"/>
          <w:bCs/>
          <w:color w:val="auto"/>
        </w:rPr>
      </w:pPr>
      <w:r w:rsidRPr="009A6109">
        <w:rPr>
          <w:rFonts w:ascii="Calibri" w:hAnsi="Calibri" w:cs="Calibri"/>
          <w:bCs/>
          <w:color w:val="auto"/>
        </w:rPr>
        <w:t>di avere sede, residenza o domicilio in Paesi così detti “black list”, ma di essere in possesso dell’autorizzazione ministeriale prevista dal citato art. 37.</w:t>
      </w:r>
    </w:p>
    <w:p w:rsidR="008B0B58" w:rsidRPr="009A6109" w:rsidRDefault="008B0B58" w:rsidP="00D35533">
      <w:pPr>
        <w:widowControl w:val="0"/>
        <w:ind w:left="284" w:right="1133"/>
        <w:rPr>
          <w:rFonts w:ascii="Calibri" w:hAnsi="Calibri" w:cs="Calibri"/>
          <w:b/>
          <w:bCs/>
          <w:i/>
          <w:color w:val="auto"/>
          <w:shd w:val="clear" w:color="auto" w:fill="00FFFF"/>
        </w:rPr>
      </w:pPr>
      <w:r w:rsidRPr="009A6109">
        <w:rPr>
          <w:rFonts w:ascii="Calibri" w:hAnsi="Calibri" w:cs="Calibri"/>
          <w:bCs/>
          <w:color w:val="auto"/>
        </w:rPr>
        <w:t xml:space="preserve">- </w:t>
      </w:r>
      <w:r w:rsidRPr="009A6109">
        <w:rPr>
          <w:rFonts w:ascii="Calibri" w:hAnsi="Calibri" w:cs="Calibri"/>
          <w:b/>
          <w:bCs/>
          <w:i/>
          <w:color w:val="auto"/>
        </w:rPr>
        <w:t>(barrare una delle opzioni che seguono):</w:t>
      </w:r>
    </w:p>
    <w:p w:rsidR="008B0B58" w:rsidRPr="009A6109" w:rsidRDefault="008B0B58" w:rsidP="00220A21">
      <w:pPr>
        <w:widowControl w:val="0"/>
        <w:numPr>
          <w:ilvl w:val="0"/>
          <w:numId w:val="12"/>
        </w:numPr>
        <w:suppressAutoHyphens/>
        <w:overflowPunct w:val="0"/>
        <w:autoSpaceDE w:val="0"/>
        <w:spacing w:after="0" w:line="240" w:lineRule="auto"/>
        <w:ind w:left="284" w:right="1133" w:firstLine="0"/>
        <w:jc w:val="both"/>
        <w:rPr>
          <w:rFonts w:ascii="Calibri" w:hAnsi="Calibri" w:cs="Arial"/>
          <w:bCs/>
          <w:color w:val="auto"/>
        </w:rPr>
      </w:pPr>
      <w:r w:rsidRPr="009A6109">
        <w:rPr>
          <w:rFonts w:ascii="Calibri" w:hAnsi="Calibri"/>
          <w:bCs/>
          <w:color w:val="auto"/>
        </w:rPr>
        <w:t>di non aver partecipato precedentemente alla preparazione della presente procedura di appalto;</w:t>
      </w:r>
    </w:p>
    <w:p w:rsidR="008B0B58" w:rsidRPr="009A6109" w:rsidRDefault="008B0B58" w:rsidP="00220A21">
      <w:pPr>
        <w:widowControl w:val="0"/>
        <w:numPr>
          <w:ilvl w:val="0"/>
          <w:numId w:val="12"/>
        </w:numPr>
        <w:suppressAutoHyphens/>
        <w:overflowPunct w:val="0"/>
        <w:autoSpaceDE w:val="0"/>
        <w:spacing w:after="0" w:line="240" w:lineRule="auto"/>
        <w:ind w:left="284" w:right="1133" w:firstLine="0"/>
        <w:jc w:val="both"/>
        <w:rPr>
          <w:rFonts w:ascii="Calibri" w:hAnsi="Calibri" w:cs="Times New Roman"/>
          <w:bCs/>
          <w:color w:val="auto"/>
        </w:rPr>
      </w:pPr>
      <w:r w:rsidRPr="009A6109">
        <w:rPr>
          <w:rFonts w:ascii="Calibri" w:hAnsi="Calibri"/>
          <w:bCs/>
          <w:color w:val="auto"/>
        </w:rPr>
        <w:t>di aver partecipato precedentemente alla preparazione della presente procedura di appalto, ma che tale partecipazione non costituisce causa di alterazione della concorrenza, ed a tal fine, a comprova, dichiara quanto segue:……………………………………………………….</w:t>
      </w:r>
    </w:p>
    <w:p w:rsidR="008B0B58" w:rsidRPr="009A6109" w:rsidRDefault="008B0B58" w:rsidP="008B0B58">
      <w:pPr>
        <w:widowControl w:val="0"/>
        <w:ind w:left="284" w:right="1133"/>
        <w:rPr>
          <w:rFonts w:ascii="Calibri" w:hAnsi="Calibri"/>
          <w:bCs/>
          <w:color w:val="auto"/>
        </w:rPr>
      </w:pPr>
    </w:p>
    <w:p w:rsidR="008B0B58" w:rsidRPr="009A6109" w:rsidRDefault="00BA53BD" w:rsidP="008B0B58">
      <w:pPr>
        <w:widowControl w:val="0"/>
        <w:ind w:left="284" w:right="1133"/>
        <w:rPr>
          <w:rFonts w:ascii="Calibri" w:hAnsi="Calibri"/>
          <w:color w:val="auto"/>
        </w:rPr>
      </w:pPr>
      <w:r w:rsidRPr="009A6109">
        <w:rPr>
          <w:b/>
          <w:color w:val="auto"/>
        </w:rPr>
        <w:t>G</w:t>
      </w:r>
      <w:r w:rsidR="008B0B58" w:rsidRPr="009A6109">
        <w:rPr>
          <w:b/>
          <w:color w:val="auto"/>
        </w:rPr>
        <w:t>)</w:t>
      </w:r>
      <w:r w:rsidR="008B0B58" w:rsidRPr="009A6109">
        <w:rPr>
          <w:color w:val="auto"/>
        </w:rPr>
        <w:t xml:space="preserve"> che</w:t>
      </w:r>
      <w:r w:rsidR="008B0B58" w:rsidRPr="009A6109">
        <w:rPr>
          <w:color w:val="auto"/>
          <w:spacing w:val="-5"/>
        </w:rPr>
        <w:t xml:space="preserve"> </w:t>
      </w:r>
      <w:r w:rsidR="008B0B58" w:rsidRPr="009A6109">
        <w:rPr>
          <w:color w:val="auto"/>
        </w:rPr>
        <w:t>l’impresa:</w:t>
      </w:r>
    </w:p>
    <w:p w:rsidR="008B0B58" w:rsidRPr="009A6109" w:rsidRDefault="008B0B58" w:rsidP="00220A21">
      <w:pPr>
        <w:pStyle w:val="Paragrafoelenco"/>
        <w:widowControl w:val="0"/>
        <w:numPr>
          <w:ilvl w:val="0"/>
          <w:numId w:val="13"/>
        </w:numPr>
        <w:tabs>
          <w:tab w:val="left" w:pos="371"/>
          <w:tab w:val="left" w:pos="708"/>
        </w:tabs>
        <w:autoSpaceDN w:val="0"/>
        <w:spacing w:before="1" w:after="0" w:line="240" w:lineRule="auto"/>
        <w:ind w:left="284" w:right="1133" w:firstLine="0"/>
        <w:contextualSpacing w:val="0"/>
        <w:jc w:val="both"/>
        <w:rPr>
          <w:rFonts w:ascii="Calibri" w:hAnsi="Calibri"/>
          <w:color w:val="auto"/>
        </w:rPr>
      </w:pPr>
      <w:r w:rsidRPr="009A6109">
        <w:rPr>
          <w:color w:val="auto"/>
        </w:rPr>
        <w:t>ha</w:t>
      </w:r>
      <w:r w:rsidRPr="009A6109">
        <w:rPr>
          <w:color w:val="auto"/>
          <w:spacing w:val="-6"/>
        </w:rPr>
        <w:t xml:space="preserve"> </w:t>
      </w:r>
      <w:r w:rsidRPr="009A6109">
        <w:rPr>
          <w:color w:val="auto"/>
        </w:rPr>
        <w:t>esaminato</w:t>
      </w:r>
      <w:r w:rsidRPr="009A6109">
        <w:rPr>
          <w:color w:val="auto"/>
          <w:spacing w:val="-6"/>
        </w:rPr>
        <w:t xml:space="preserve"> </w:t>
      </w:r>
      <w:r w:rsidRPr="009A6109">
        <w:rPr>
          <w:color w:val="auto"/>
        </w:rPr>
        <w:t>gli</w:t>
      </w:r>
      <w:r w:rsidRPr="009A6109">
        <w:rPr>
          <w:color w:val="auto"/>
          <w:spacing w:val="-4"/>
        </w:rPr>
        <w:t xml:space="preserve"> </w:t>
      </w:r>
      <w:r w:rsidRPr="009A6109">
        <w:rPr>
          <w:color w:val="auto"/>
        </w:rPr>
        <w:t>elaborati</w:t>
      </w:r>
      <w:r w:rsidRPr="009A6109">
        <w:rPr>
          <w:color w:val="auto"/>
          <w:spacing w:val="-4"/>
        </w:rPr>
        <w:t xml:space="preserve"> </w:t>
      </w:r>
      <w:r w:rsidRPr="009A6109">
        <w:rPr>
          <w:color w:val="auto"/>
        </w:rPr>
        <w:t>progettuali,</w:t>
      </w:r>
      <w:r w:rsidRPr="009A6109">
        <w:rPr>
          <w:color w:val="auto"/>
          <w:spacing w:val="-5"/>
        </w:rPr>
        <w:t xml:space="preserve"> </w:t>
      </w:r>
      <w:r w:rsidRPr="009A6109">
        <w:rPr>
          <w:color w:val="auto"/>
        </w:rPr>
        <w:t>compreso</w:t>
      </w:r>
      <w:r w:rsidRPr="009A6109">
        <w:rPr>
          <w:color w:val="auto"/>
          <w:spacing w:val="-6"/>
        </w:rPr>
        <w:t xml:space="preserve"> </w:t>
      </w:r>
      <w:r w:rsidRPr="009A6109">
        <w:rPr>
          <w:color w:val="auto"/>
        </w:rPr>
        <w:t>il</w:t>
      </w:r>
      <w:r w:rsidRPr="009A6109">
        <w:rPr>
          <w:color w:val="auto"/>
          <w:spacing w:val="-4"/>
        </w:rPr>
        <w:t xml:space="preserve"> </w:t>
      </w:r>
      <w:r w:rsidRPr="009A6109">
        <w:rPr>
          <w:color w:val="auto"/>
        </w:rPr>
        <w:t>computo</w:t>
      </w:r>
      <w:r w:rsidRPr="009A6109">
        <w:rPr>
          <w:color w:val="auto"/>
          <w:spacing w:val="-6"/>
        </w:rPr>
        <w:t xml:space="preserve"> </w:t>
      </w:r>
      <w:r w:rsidRPr="009A6109">
        <w:rPr>
          <w:color w:val="auto"/>
        </w:rPr>
        <w:t>metrico estimativo;</w:t>
      </w:r>
    </w:p>
    <w:p w:rsidR="008B0B58" w:rsidRPr="009A6109" w:rsidRDefault="008B0B58" w:rsidP="00220A21">
      <w:pPr>
        <w:pStyle w:val="Paragrafoelenco"/>
        <w:widowControl w:val="0"/>
        <w:numPr>
          <w:ilvl w:val="0"/>
          <w:numId w:val="13"/>
        </w:numPr>
        <w:tabs>
          <w:tab w:val="left" w:pos="383"/>
          <w:tab w:val="left" w:pos="708"/>
        </w:tabs>
        <w:autoSpaceDN w:val="0"/>
        <w:spacing w:before="1" w:after="0" w:line="240" w:lineRule="auto"/>
        <w:ind w:left="284" w:right="1133" w:firstLine="0"/>
        <w:contextualSpacing w:val="0"/>
        <w:jc w:val="both"/>
        <w:rPr>
          <w:color w:val="auto"/>
        </w:rPr>
      </w:pPr>
      <w:r w:rsidRPr="009A6109">
        <w:rPr>
          <w:color w:val="auto"/>
        </w:rPr>
        <w:t xml:space="preserve">ha preso conoscenza delle condizioni locali, della viabilità di accesso, delle cave eventualmente necessarie e delle discariche autorizzate nonché di tutte le circostanze generali e particolari </w:t>
      </w:r>
      <w:r w:rsidRPr="009A6109">
        <w:rPr>
          <w:color w:val="auto"/>
        </w:rPr>
        <w:lastRenderedPageBreak/>
        <w:t>suscettibili di influire sulla determinazione dei prezzi, sulle condizioni contrattuali e sull'esecuzione dei lavori e ha giudicato i lavori stessi realizzabili, gli elaborati progettuali adeguati e i prezzi nel  loro complesso remunerativi e tali da consentire il ribasso</w:t>
      </w:r>
      <w:r w:rsidRPr="009A6109">
        <w:rPr>
          <w:color w:val="auto"/>
          <w:spacing w:val="-33"/>
        </w:rPr>
        <w:t xml:space="preserve"> </w:t>
      </w:r>
      <w:r w:rsidRPr="009A6109">
        <w:rPr>
          <w:color w:val="auto"/>
        </w:rPr>
        <w:t>offerto;</w:t>
      </w:r>
    </w:p>
    <w:p w:rsidR="008B0B58" w:rsidRPr="009A6109" w:rsidRDefault="008B0B58" w:rsidP="00220A21">
      <w:pPr>
        <w:pStyle w:val="Paragrafoelenco"/>
        <w:widowControl w:val="0"/>
        <w:numPr>
          <w:ilvl w:val="0"/>
          <w:numId w:val="13"/>
        </w:numPr>
        <w:tabs>
          <w:tab w:val="left" w:pos="392"/>
          <w:tab w:val="left" w:pos="708"/>
        </w:tabs>
        <w:autoSpaceDN w:val="0"/>
        <w:spacing w:before="1" w:after="0"/>
        <w:ind w:left="284" w:right="1133" w:firstLine="0"/>
        <w:contextualSpacing w:val="0"/>
        <w:jc w:val="both"/>
        <w:rPr>
          <w:color w:val="auto"/>
        </w:rPr>
      </w:pPr>
      <w:r w:rsidRPr="009A6109">
        <w:rPr>
          <w:color w:val="auto"/>
        </w:rPr>
        <w:t>ha effettuato una verifica della disponibilità della mano d’opera necessaria per l’esecuzione dei lavori nonché della disponibilità di attrezzature adeguate all’entità e alla tipologia e categoria dei lavori in</w:t>
      </w:r>
      <w:r w:rsidRPr="009A6109">
        <w:rPr>
          <w:color w:val="auto"/>
          <w:spacing w:val="-12"/>
        </w:rPr>
        <w:t xml:space="preserve"> </w:t>
      </w:r>
      <w:r w:rsidRPr="009A6109">
        <w:rPr>
          <w:color w:val="auto"/>
        </w:rPr>
        <w:t>appalto;</w:t>
      </w:r>
    </w:p>
    <w:p w:rsidR="008B0B58" w:rsidRPr="009A6109" w:rsidRDefault="008B0B58" w:rsidP="008B0B58">
      <w:pPr>
        <w:pStyle w:val="Corpotesto"/>
        <w:spacing w:before="4"/>
        <w:ind w:left="284" w:right="1133" w:firstLine="0"/>
        <w:rPr>
          <w:b/>
          <w:color w:val="auto"/>
          <w:sz w:val="22"/>
          <w:szCs w:val="22"/>
        </w:rPr>
      </w:pPr>
    </w:p>
    <w:p w:rsidR="008B0B58" w:rsidRPr="009A6109" w:rsidRDefault="00BA53BD" w:rsidP="00314746">
      <w:pPr>
        <w:widowControl w:val="0"/>
        <w:tabs>
          <w:tab w:val="left" w:pos="584"/>
        </w:tabs>
        <w:ind w:left="284" w:right="1133"/>
        <w:jc w:val="both"/>
        <w:rPr>
          <w:color w:val="auto"/>
        </w:rPr>
      </w:pPr>
      <w:r w:rsidRPr="009A6109">
        <w:rPr>
          <w:b/>
          <w:color w:val="auto"/>
        </w:rPr>
        <w:t>H</w:t>
      </w:r>
      <w:r w:rsidR="008B0B58" w:rsidRPr="009A6109">
        <w:rPr>
          <w:b/>
          <w:color w:val="auto"/>
        </w:rPr>
        <w:t>)</w:t>
      </w:r>
      <w:r w:rsidR="008B0B58" w:rsidRPr="009A6109">
        <w:rPr>
          <w:color w:val="auto"/>
        </w:rPr>
        <w:t xml:space="preserve"> che l’offerta tiene conto degli obblighi connessi al rispetto delle disposizioni in materia di sicurezza e protezione dei lavoratori, prendendo atto che gli oneri per la sicurezza non soggetti a ribasso ammontano complessivamente a Euro 139.375,16;</w:t>
      </w:r>
    </w:p>
    <w:p w:rsidR="008B0B58" w:rsidRPr="009A6109" w:rsidRDefault="008B0B58" w:rsidP="008B0B58">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center"/>
        <w:rPr>
          <w:rFonts w:ascii="Calibri" w:hAnsi="Calibri" w:cs="Calibri"/>
          <w:b/>
          <w:bCs/>
          <w:color w:val="auto"/>
          <w:sz w:val="22"/>
          <w:szCs w:val="22"/>
        </w:rPr>
      </w:pPr>
      <w:r w:rsidRPr="009A6109">
        <w:rPr>
          <w:rFonts w:ascii="Calibri" w:hAnsi="Calibri" w:cs="Calibri"/>
          <w:b/>
          <w:bCs/>
          <w:color w:val="auto"/>
          <w:sz w:val="22"/>
          <w:szCs w:val="22"/>
        </w:rPr>
        <w:t>D I C H I A R A   I N O L T R E</w:t>
      </w:r>
    </w:p>
    <w:p w:rsidR="008B0B58" w:rsidRPr="009A6109" w:rsidRDefault="008B0B58" w:rsidP="008B0B58">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1)</w:t>
      </w:r>
      <w:r w:rsidRPr="009A6109">
        <w:rPr>
          <w:rFonts w:ascii="Calibri" w:hAnsi="Calibri" w:cs="Calibri"/>
          <w:color w:val="auto"/>
          <w:sz w:val="22"/>
          <w:szCs w:val="22"/>
        </w:rPr>
        <w:t xml:space="preserve"> di approvare specificatamente il contenuto di tutti gli articoli del Capitolato Speciale d’appalto, del Capitolato Generale dei LL.PP, D.M. n. 145/2000 in quanto richiamati e vigenti, nonché dello schema di contratto</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2)</w:t>
      </w:r>
      <w:r w:rsidRPr="009A6109">
        <w:rPr>
          <w:rFonts w:ascii="Calibri" w:hAnsi="Calibri" w:cs="Calibri"/>
          <w:color w:val="auto"/>
          <w:sz w:val="22"/>
          <w:szCs w:val="22"/>
        </w:rPr>
        <w:t xml:space="preserve"> di aver preso atto che il mancato versamento delle spese di contratto, c</w:t>
      </w:r>
      <w:r w:rsidR="00004219" w:rsidRPr="009A6109">
        <w:rPr>
          <w:rFonts w:ascii="Calibri" w:hAnsi="Calibri" w:cs="Calibri"/>
          <w:color w:val="auto"/>
          <w:sz w:val="22"/>
          <w:szCs w:val="22"/>
        </w:rPr>
        <w:t>osì come indicate nel bando di gara</w:t>
      </w:r>
      <w:r w:rsidRPr="009A6109">
        <w:rPr>
          <w:rFonts w:ascii="Calibri" w:hAnsi="Calibri" w:cs="Calibri"/>
          <w:color w:val="auto"/>
          <w:sz w:val="22"/>
          <w:szCs w:val="22"/>
        </w:rPr>
        <w:t xml:space="preserve">, come pure la mancata presentazione della cauzione definitiva, potranno comportare </w:t>
      </w:r>
      <w:r w:rsidRPr="009A6109">
        <w:rPr>
          <w:rFonts w:ascii="Calibri" w:hAnsi="Calibri" w:cs="Calibri"/>
          <w:color w:val="auto"/>
          <w:sz w:val="22"/>
          <w:szCs w:val="22"/>
          <w:u w:val="single"/>
        </w:rPr>
        <w:t>la decadenza</w:t>
      </w:r>
      <w:r w:rsidRPr="009A6109">
        <w:rPr>
          <w:rFonts w:ascii="Calibri" w:hAnsi="Calibri" w:cs="Calibri"/>
          <w:color w:val="auto"/>
          <w:sz w:val="22"/>
          <w:szCs w:val="22"/>
        </w:rPr>
        <w:t xml:space="preserve"> </w:t>
      </w:r>
      <w:r w:rsidRPr="009A6109">
        <w:rPr>
          <w:rFonts w:ascii="Calibri" w:hAnsi="Calibri" w:cs="Calibri"/>
          <w:color w:val="auto"/>
          <w:sz w:val="22"/>
          <w:szCs w:val="22"/>
          <w:u w:val="single"/>
        </w:rPr>
        <w:t>dell'aggiudicazione</w:t>
      </w:r>
      <w:r w:rsidRPr="009A6109">
        <w:rPr>
          <w:rFonts w:ascii="Calibri" w:hAnsi="Calibri" w:cs="Calibri"/>
          <w:color w:val="auto"/>
          <w:sz w:val="22"/>
          <w:szCs w:val="22"/>
        </w:rPr>
        <w:t xml:space="preserve">, con le conseguenze in relazione ai danni, e di obbligarsi altresì, in caso di aggiudicazione, al pagamento delle spese di pubblicità legale (sia sui quotidiani che sulla G.U.R.I. si sensi </w:t>
      </w:r>
      <w:r w:rsidRPr="009A6109">
        <w:rPr>
          <w:rFonts w:ascii="Calibri" w:hAnsi="Calibri"/>
          <w:color w:val="auto"/>
          <w:sz w:val="22"/>
          <w:szCs w:val="22"/>
        </w:rPr>
        <w:t>dell’art. 5 comma 2 del Decreto del Ministero delle Infrastrutture e dei Trasporti  del 2/12/2016</w:t>
      </w:r>
      <w:r w:rsidRPr="009A6109">
        <w:rPr>
          <w:rFonts w:ascii="Calibri" w:hAnsi="Calibri" w:cs="Calibri"/>
          <w:color w:val="auto"/>
          <w:sz w:val="22"/>
          <w:szCs w:val="22"/>
        </w:rPr>
        <w:t xml:space="preserve">), </w:t>
      </w:r>
      <w:r w:rsidR="00004219" w:rsidRPr="009A6109">
        <w:rPr>
          <w:rFonts w:ascii="Calibri" w:hAnsi="Calibri" w:cs="Calibri"/>
          <w:color w:val="auto"/>
          <w:sz w:val="22"/>
          <w:szCs w:val="22"/>
        </w:rPr>
        <w:t xml:space="preserve">così come quantificate </w:t>
      </w:r>
      <w:r w:rsidRPr="009A6109">
        <w:rPr>
          <w:rFonts w:ascii="Calibri" w:hAnsi="Calibri" w:cs="Calibri"/>
          <w:color w:val="auto"/>
          <w:sz w:val="22"/>
          <w:szCs w:val="22"/>
        </w:rPr>
        <w:t xml:space="preserve">in via di larga massima </w:t>
      </w:r>
      <w:r w:rsidR="00004219" w:rsidRPr="009A6109">
        <w:rPr>
          <w:rFonts w:ascii="Calibri" w:hAnsi="Calibri" w:cs="Calibri"/>
          <w:color w:val="auto"/>
          <w:sz w:val="22"/>
          <w:szCs w:val="22"/>
        </w:rPr>
        <w:t>nel bando di gara</w:t>
      </w:r>
      <w:r w:rsidRPr="009A6109">
        <w:rPr>
          <w:rFonts w:ascii="Calibri" w:hAnsi="Calibri" w:cs="Calibri"/>
          <w:color w:val="auto"/>
          <w:sz w:val="22"/>
          <w:szCs w:val="22"/>
        </w:rPr>
        <w:t>;</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EB127D"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color w:val="auto"/>
          <w:sz w:val="22"/>
          <w:szCs w:val="22"/>
        </w:rPr>
        <w:t>3)</w:t>
      </w:r>
      <w:r w:rsidR="004D5FA2" w:rsidRPr="009A6109">
        <w:rPr>
          <w:rFonts w:ascii="Calibri" w:hAnsi="Calibri" w:cs="Calibri"/>
          <w:b/>
          <w:color w:val="auto"/>
          <w:sz w:val="22"/>
          <w:szCs w:val="22"/>
        </w:rPr>
        <w:t xml:space="preserve"> </w:t>
      </w:r>
      <w:r w:rsidRPr="009A6109">
        <w:rPr>
          <w:rFonts w:ascii="Calibri" w:hAnsi="Calibri" w:cs="Calibri"/>
          <w:color w:val="auto"/>
          <w:sz w:val="22"/>
          <w:szCs w:val="22"/>
        </w:rPr>
        <w:t>che la garanzia provvisoria è rilasciata dalla Società …</w:t>
      </w:r>
      <w:r w:rsidR="00EB127D" w:rsidRPr="009A6109">
        <w:rPr>
          <w:rFonts w:ascii="Calibri" w:hAnsi="Calibri" w:cs="Calibri"/>
          <w:color w:val="auto"/>
          <w:sz w:val="22"/>
          <w:szCs w:val="22"/>
        </w:rPr>
        <w:t>………….</w:t>
      </w:r>
      <w:r w:rsidRPr="009A6109">
        <w:rPr>
          <w:rFonts w:ascii="Calibri" w:hAnsi="Calibri" w:cs="Calibri"/>
          <w:color w:val="auto"/>
          <w:sz w:val="22"/>
          <w:szCs w:val="22"/>
        </w:rPr>
        <w:t>………………………… Agenzia</w:t>
      </w:r>
      <w:r w:rsidR="00EB127D" w:rsidRPr="009A6109">
        <w:rPr>
          <w:rFonts w:ascii="Calibri" w:hAnsi="Calibri" w:cs="Calibri"/>
          <w:color w:val="auto"/>
          <w:sz w:val="22"/>
          <w:szCs w:val="22"/>
        </w:rPr>
        <w:t xml:space="preserve"> ……….…………..</w:t>
      </w:r>
      <w:r w:rsidRPr="009A6109">
        <w:rPr>
          <w:rFonts w:ascii="Calibri" w:hAnsi="Calibri" w:cs="Calibri"/>
          <w:color w:val="auto"/>
          <w:sz w:val="22"/>
          <w:szCs w:val="22"/>
        </w:rPr>
        <w:t>………………… con sede in ……</w:t>
      </w:r>
      <w:r w:rsidR="00EB127D" w:rsidRPr="009A6109">
        <w:rPr>
          <w:rFonts w:ascii="Calibri" w:hAnsi="Calibri" w:cs="Calibri"/>
          <w:color w:val="auto"/>
          <w:sz w:val="22"/>
          <w:szCs w:val="22"/>
        </w:rPr>
        <w:t>……….</w:t>
      </w:r>
      <w:r w:rsidRPr="009A6109">
        <w:rPr>
          <w:rFonts w:ascii="Calibri" w:hAnsi="Calibri" w:cs="Calibri"/>
          <w:color w:val="auto"/>
          <w:sz w:val="22"/>
          <w:szCs w:val="22"/>
        </w:rPr>
        <w:t>………….</w:t>
      </w:r>
      <w:r w:rsidR="00EB127D" w:rsidRPr="009A6109">
        <w:rPr>
          <w:rFonts w:ascii="Calibri" w:hAnsi="Calibri" w:cs="Calibri"/>
          <w:color w:val="auto"/>
          <w:sz w:val="22"/>
          <w:szCs w:val="22"/>
        </w:rPr>
        <w:t xml:space="preserve"> </w:t>
      </w:r>
      <w:r w:rsidRPr="009A6109">
        <w:rPr>
          <w:rFonts w:ascii="Calibri" w:hAnsi="Calibri" w:cs="Calibri"/>
          <w:color w:val="auto"/>
          <w:sz w:val="22"/>
          <w:szCs w:val="22"/>
        </w:rPr>
        <w:t>Via …</w:t>
      </w:r>
      <w:r w:rsidR="00EB127D" w:rsidRPr="009A6109">
        <w:rPr>
          <w:rFonts w:ascii="Calibri" w:hAnsi="Calibri" w:cs="Calibri"/>
          <w:color w:val="auto"/>
          <w:sz w:val="22"/>
          <w:szCs w:val="22"/>
        </w:rPr>
        <w:t>…</w:t>
      </w:r>
      <w:r w:rsidRPr="009A6109">
        <w:rPr>
          <w:rFonts w:ascii="Calibri" w:hAnsi="Calibri" w:cs="Calibri"/>
          <w:color w:val="auto"/>
          <w:sz w:val="22"/>
          <w:szCs w:val="22"/>
        </w:rPr>
        <w:t>……………………..</w:t>
      </w:r>
      <w:r w:rsidR="00EB127D" w:rsidRPr="009A6109">
        <w:rPr>
          <w:rFonts w:ascii="Calibri" w:hAnsi="Calibri" w:cs="Calibri"/>
          <w:color w:val="auto"/>
          <w:sz w:val="22"/>
          <w:szCs w:val="22"/>
        </w:rPr>
        <w:t xml:space="preserve"> </w:t>
      </w:r>
      <w:r w:rsidRPr="009A6109">
        <w:rPr>
          <w:rFonts w:ascii="Calibri" w:hAnsi="Calibri" w:cs="Calibri"/>
          <w:color w:val="auto"/>
          <w:sz w:val="22"/>
          <w:szCs w:val="22"/>
        </w:rPr>
        <w:t>telefono …………</w:t>
      </w:r>
      <w:r w:rsidR="00EB127D" w:rsidRPr="009A6109">
        <w:rPr>
          <w:rFonts w:ascii="Calibri" w:hAnsi="Calibri" w:cs="Calibri"/>
          <w:color w:val="auto"/>
          <w:sz w:val="22"/>
          <w:szCs w:val="22"/>
        </w:rPr>
        <w:t>…..</w:t>
      </w:r>
      <w:r w:rsidRPr="009A6109">
        <w:rPr>
          <w:rFonts w:ascii="Calibri" w:hAnsi="Calibri" w:cs="Calibri"/>
          <w:color w:val="auto"/>
          <w:sz w:val="22"/>
          <w:szCs w:val="22"/>
        </w:rPr>
        <w:t>………</w:t>
      </w:r>
      <w:r w:rsidR="00EB127D" w:rsidRPr="009A6109">
        <w:rPr>
          <w:rFonts w:ascii="Calibri" w:hAnsi="Calibri" w:cs="Calibri"/>
          <w:color w:val="auto"/>
          <w:sz w:val="22"/>
          <w:szCs w:val="22"/>
        </w:rPr>
        <w:t xml:space="preserve"> </w:t>
      </w:r>
      <w:r w:rsidRPr="009A6109">
        <w:rPr>
          <w:rFonts w:ascii="Calibri" w:hAnsi="Calibri" w:cs="Calibri"/>
          <w:color w:val="auto"/>
          <w:sz w:val="22"/>
          <w:szCs w:val="22"/>
        </w:rPr>
        <w:t>fax</w:t>
      </w:r>
      <w:r w:rsidR="00EB127D" w:rsidRPr="009A6109">
        <w:rPr>
          <w:rFonts w:ascii="Calibri" w:hAnsi="Calibri" w:cs="Calibri"/>
          <w:color w:val="auto"/>
          <w:sz w:val="22"/>
          <w:szCs w:val="22"/>
        </w:rPr>
        <w:t xml:space="preserve"> …</w:t>
      </w:r>
      <w:r w:rsidRPr="009A6109">
        <w:rPr>
          <w:rFonts w:ascii="Calibri" w:hAnsi="Calibri" w:cs="Calibri"/>
          <w:color w:val="auto"/>
          <w:sz w:val="22"/>
          <w:szCs w:val="22"/>
        </w:rPr>
        <w:t>………</w:t>
      </w:r>
      <w:r w:rsidR="00EB127D" w:rsidRPr="009A6109">
        <w:rPr>
          <w:rFonts w:ascii="Calibri" w:hAnsi="Calibri" w:cs="Calibri"/>
          <w:color w:val="auto"/>
          <w:sz w:val="22"/>
          <w:szCs w:val="22"/>
        </w:rPr>
        <w:t>…..</w:t>
      </w:r>
      <w:r w:rsidRPr="009A6109">
        <w:rPr>
          <w:rFonts w:ascii="Calibri" w:hAnsi="Calibri" w:cs="Calibri"/>
          <w:color w:val="auto"/>
          <w:sz w:val="22"/>
          <w:szCs w:val="22"/>
        </w:rPr>
        <w:t>…………</w:t>
      </w:r>
      <w:r w:rsidR="00EB127D" w:rsidRPr="009A6109">
        <w:rPr>
          <w:rFonts w:ascii="Calibri" w:hAnsi="Calibri" w:cs="Calibri"/>
          <w:color w:val="auto"/>
          <w:sz w:val="22"/>
          <w:szCs w:val="22"/>
        </w:rPr>
        <w:t xml:space="preserve"> </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posta certificata ……………………</w:t>
      </w:r>
      <w:r w:rsidR="00EB127D" w:rsidRPr="009A6109">
        <w:rPr>
          <w:rFonts w:ascii="Calibri" w:hAnsi="Calibri" w:cs="Calibri"/>
          <w:color w:val="auto"/>
          <w:sz w:val="22"/>
          <w:szCs w:val="22"/>
        </w:rPr>
        <w:t>…………………………….</w:t>
      </w:r>
      <w:r w:rsidRPr="009A6109">
        <w:rPr>
          <w:rFonts w:ascii="Calibri" w:hAnsi="Calibri" w:cs="Calibri"/>
          <w:color w:val="auto"/>
          <w:sz w:val="22"/>
          <w:szCs w:val="22"/>
        </w:rPr>
        <w:t>…………………</w:t>
      </w:r>
    </w:p>
    <w:p w:rsidR="008B0B58" w:rsidRPr="009A6109" w:rsidRDefault="008B0B58" w:rsidP="008B0B58">
      <w:pPr>
        <w:pStyle w:val="WW-Corpotesto"/>
        <w:widowControl w:val="0"/>
        <w:shd w:val="clear" w:color="auto" w:fill="FFFFFF"/>
        <w:tabs>
          <w:tab w:val="left" w:pos="450"/>
        </w:tabs>
        <w:ind w:left="284" w:right="1133"/>
        <w:rPr>
          <w:rFonts w:ascii="Calibri" w:hAnsi="Calibri" w:cs="Calibri"/>
          <w:b/>
          <w:bCs/>
          <w:color w:val="auto"/>
          <w:sz w:val="22"/>
          <w:szCs w:val="22"/>
        </w:rPr>
      </w:pPr>
      <w:r w:rsidRPr="009A6109">
        <w:rPr>
          <w:rFonts w:ascii="Calibri" w:hAnsi="Calibri" w:cs="Calibri"/>
          <w:b/>
          <w:bCs/>
          <w:color w:val="auto"/>
          <w:sz w:val="22"/>
          <w:szCs w:val="22"/>
        </w:rPr>
        <w:tab/>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4)</w:t>
      </w:r>
      <w:r w:rsidRPr="009A6109">
        <w:rPr>
          <w:rFonts w:ascii="Calibri" w:hAnsi="Calibri" w:cs="Calibri"/>
          <w:color w:val="auto"/>
          <w:sz w:val="22"/>
          <w:szCs w:val="22"/>
        </w:rPr>
        <w:t xml:space="preserve"> di aver provveduto </w:t>
      </w:r>
      <w:r w:rsidRPr="009A6109">
        <w:rPr>
          <w:rFonts w:ascii="Calibri" w:hAnsi="Calibri" w:cs="Calibri"/>
          <w:b/>
          <w:color w:val="auto"/>
          <w:sz w:val="22"/>
          <w:szCs w:val="22"/>
        </w:rPr>
        <w:t xml:space="preserve">SE TENUTI </w:t>
      </w:r>
      <w:r w:rsidRPr="009A6109">
        <w:rPr>
          <w:rFonts w:ascii="Calibri" w:hAnsi="Calibri" w:cs="Calibri"/>
          <w:b/>
          <w:strike/>
          <w:color w:val="auto"/>
          <w:sz w:val="22"/>
          <w:szCs w:val="22"/>
        </w:rPr>
        <w:t xml:space="preserve">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 xml:space="preserve">- alla nomina del responsabile del servizio di prevenzione e protezione da comprovarsi successivamente mediante idonea documentazione; </w:t>
      </w:r>
    </w:p>
    <w:p w:rsidR="008B0B58" w:rsidRPr="009A6109" w:rsidRDefault="008B0B58" w:rsidP="008B0B58">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 di aver proceduto alla nomina del medico competente nella persona del Dottor ___________________ e che lo stesso ha effettuato la sorveglianza sanitaria dei dipendenti dell'Impresa, ai sensi del Decreto Legislativo n. 81/2008 e s.m.i.</w:t>
      </w:r>
    </w:p>
    <w:p w:rsidR="008B0B58" w:rsidRPr="009A6109" w:rsidRDefault="008B0B58" w:rsidP="008B0B58">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 xml:space="preserve">- di aver provveduto all'informazione ed alla formazione dei lavoratori in materia di igiene e sicurezza del lavoro ai del Decreto Legislativo n. 81/2008 e s.m.i., da comprovarsi successivamente mediante copia del relativo attestato </w:t>
      </w:r>
    </w:p>
    <w:p w:rsidR="008B0B58" w:rsidRPr="009A6109" w:rsidRDefault="008B0B58" w:rsidP="008B0B58">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 di aver proceduto alla nomina dell'addetto alla prevenzione antincendio, ai sensi del D.M. 10 marzo 1998, e che lo stesso ha frequentato il relativo corso di formazione.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olor w:val="auto"/>
          <w:sz w:val="22"/>
        </w:rPr>
      </w:pPr>
      <w:r w:rsidRPr="009A6109">
        <w:rPr>
          <w:rFonts w:ascii="Calibri" w:hAnsi="Calibri" w:cs="Calibri"/>
          <w:b/>
          <w:bCs/>
          <w:color w:val="auto"/>
          <w:sz w:val="22"/>
          <w:szCs w:val="22"/>
        </w:rPr>
        <w:t xml:space="preserve">5) </w:t>
      </w:r>
      <w:r w:rsidRPr="009A6109">
        <w:rPr>
          <w:rFonts w:ascii="Calibri" w:hAnsi="Calibri"/>
          <w:color w:val="auto"/>
          <w:sz w:val="22"/>
        </w:rPr>
        <w:t xml:space="preserve">che l’ente </w:t>
      </w:r>
      <w:r w:rsidRPr="009A6109">
        <w:rPr>
          <w:rFonts w:ascii="Calibri" w:hAnsi="Calibri"/>
          <w:b/>
          <w:color w:val="auto"/>
          <w:sz w:val="22"/>
        </w:rPr>
        <w:t>eventualmente</w:t>
      </w:r>
      <w:r w:rsidRPr="009A6109">
        <w:rPr>
          <w:rFonts w:ascii="Calibri" w:hAnsi="Calibri"/>
          <w:color w:val="auto"/>
          <w:sz w:val="22"/>
        </w:rPr>
        <w:t xml:space="preserve"> competente per il rilascio della certificazione di ottemperanza alla legge 12 marzo 1999 n. 68 e s.m.i., (lavoro disabili) è ……………… con sede in ……………… Via ……………… tel. ……………… e che la dimensione aziendale ai fini del computo dei dipendenti per l’applicazione della Legge n.68/1999 è:</w:t>
      </w:r>
    </w:p>
    <w:p w:rsidR="008B0B58" w:rsidRPr="009A6109" w:rsidRDefault="008B0B58" w:rsidP="00220A21">
      <w:pPr>
        <w:pStyle w:val="WW-Corpotesto"/>
        <w:widowControl w:val="0"/>
        <w:numPr>
          <w:ilvl w:val="0"/>
          <w:numId w:val="1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firstLine="0"/>
        <w:rPr>
          <w:rFonts w:ascii="Calibri" w:hAnsi="Calibri"/>
          <w:color w:val="auto"/>
          <w:sz w:val="22"/>
        </w:rPr>
      </w:pPr>
      <w:r w:rsidRPr="009A6109">
        <w:rPr>
          <w:rFonts w:ascii="Calibri" w:hAnsi="Calibri"/>
          <w:color w:val="auto"/>
          <w:sz w:val="22"/>
        </w:rPr>
        <w:t>non è assoggettata agli obblighi di assunzione di cui alla legge n. 68/99 in quanto occupa un numero di lavoratori inferiore a 15 conteggiati in base ai criteri della suddetta legge;</w:t>
      </w:r>
    </w:p>
    <w:p w:rsidR="008B0B58" w:rsidRPr="009A6109" w:rsidRDefault="008B0B58" w:rsidP="00220A21">
      <w:pPr>
        <w:pStyle w:val="WW-Corpotesto"/>
        <w:widowControl w:val="0"/>
        <w:numPr>
          <w:ilvl w:val="0"/>
          <w:numId w:val="1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firstLine="0"/>
        <w:rPr>
          <w:rFonts w:ascii="Calibri" w:hAnsi="Calibri"/>
          <w:color w:val="auto"/>
          <w:sz w:val="22"/>
        </w:rPr>
      </w:pPr>
      <w:r w:rsidRPr="009A6109">
        <w:rPr>
          <w:rFonts w:ascii="Calibri" w:hAnsi="Calibri"/>
          <w:color w:val="auto"/>
          <w:sz w:val="22"/>
        </w:rPr>
        <w:t>non è assoggettata agli obblighi di assunzione di cui alla legge n. 68/99 in quanto occupa un numero di lavoratori  da 15 a 35 senza nuove assunzioni dal 18 gennaio 2000;</w:t>
      </w:r>
    </w:p>
    <w:p w:rsidR="008B0B58" w:rsidRPr="009A6109" w:rsidRDefault="008B0B58" w:rsidP="00220A21">
      <w:pPr>
        <w:pStyle w:val="WW-Corpotesto"/>
        <w:widowControl w:val="0"/>
        <w:numPr>
          <w:ilvl w:val="0"/>
          <w:numId w:val="1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firstLine="0"/>
        <w:rPr>
          <w:rFonts w:ascii="Calibri" w:hAnsi="Calibri" w:cs="Calibri"/>
          <w:b/>
          <w:bCs/>
          <w:color w:val="auto"/>
          <w:sz w:val="22"/>
          <w:szCs w:val="22"/>
        </w:rPr>
      </w:pPr>
      <w:r w:rsidRPr="009A6109">
        <w:rPr>
          <w:rFonts w:ascii="Calibri" w:hAnsi="Calibri"/>
          <w:color w:val="auto"/>
          <w:sz w:val="22"/>
        </w:rPr>
        <w:lastRenderedPageBreak/>
        <w:t>è assoggettata agli obblighi di assunzione di cui alla legge n. 68/99 in quanto non ricade in uno dei due suddetti casi.</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6)</w:t>
      </w:r>
      <w:r w:rsidRPr="009A6109">
        <w:rPr>
          <w:rFonts w:ascii="Calibri" w:hAnsi="Calibri" w:cs="Calibri"/>
          <w:color w:val="auto"/>
          <w:sz w:val="22"/>
          <w:szCs w:val="22"/>
        </w:rPr>
        <w:t xml:space="preserve"> che l’Impresa è iscritta alla C.C.I.A.A. di …………………………………........................., al n. REA…………………………………........</w:t>
      </w:r>
      <w:r w:rsidRPr="009A6109">
        <w:rPr>
          <w:rFonts w:ascii="Calibri" w:hAnsi="Calibri" w:cs="Calibri"/>
          <w:color w:val="auto"/>
          <w:sz w:val="22"/>
          <w:szCs w:val="22"/>
        </w:rPr>
        <w:tab/>
        <w:t>dal.……………..…......</w:t>
      </w:r>
      <w:r w:rsidRPr="009A6109">
        <w:rPr>
          <w:rFonts w:ascii="Calibri" w:hAnsi="Calibri" w:cs="Calibri"/>
          <w:color w:val="auto"/>
          <w:sz w:val="22"/>
          <w:szCs w:val="22"/>
        </w:rPr>
        <w:tab/>
        <w:t>per</w:t>
      </w:r>
      <w:r w:rsidRPr="009A6109">
        <w:rPr>
          <w:rFonts w:ascii="Calibri" w:hAnsi="Calibri" w:cs="Calibri"/>
          <w:color w:val="auto"/>
          <w:sz w:val="22"/>
          <w:szCs w:val="22"/>
        </w:rPr>
        <w:tab/>
        <w:t>le</w:t>
      </w:r>
      <w:r w:rsidRPr="009A6109">
        <w:rPr>
          <w:rFonts w:ascii="Calibri" w:hAnsi="Calibri" w:cs="Calibri"/>
          <w:color w:val="auto"/>
          <w:sz w:val="22"/>
          <w:szCs w:val="22"/>
        </w:rPr>
        <w:tab/>
        <w:t>seguenti</w:t>
      </w:r>
      <w:r w:rsidRPr="009A6109">
        <w:rPr>
          <w:rFonts w:ascii="Calibri" w:hAnsi="Calibri" w:cs="Calibri"/>
          <w:color w:val="auto"/>
          <w:sz w:val="22"/>
          <w:szCs w:val="22"/>
        </w:rPr>
        <w:tab/>
        <w:t>attività</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  Codice  Fiscale  ....................................  Partita I.V.A.</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w:t>
      </w:r>
      <w:r w:rsidRPr="009A6109">
        <w:rPr>
          <w:rFonts w:ascii="Calibri" w:hAnsi="Calibri" w:cs="Calibri"/>
          <w:color w:val="auto"/>
          <w:sz w:val="22"/>
          <w:szCs w:val="22"/>
        </w:rPr>
        <w:tab/>
        <w:t>con</w:t>
      </w:r>
      <w:r w:rsidRPr="009A6109">
        <w:rPr>
          <w:rFonts w:ascii="Calibri" w:hAnsi="Calibri" w:cs="Calibri"/>
          <w:color w:val="auto"/>
          <w:sz w:val="22"/>
          <w:szCs w:val="22"/>
        </w:rPr>
        <w:tab/>
        <w:t>sede</w:t>
      </w:r>
      <w:r w:rsidRPr="009A6109">
        <w:rPr>
          <w:rFonts w:ascii="Calibri" w:hAnsi="Calibri" w:cs="Calibri"/>
          <w:color w:val="auto"/>
          <w:sz w:val="22"/>
          <w:szCs w:val="22"/>
        </w:rPr>
        <w:tab/>
        <w:t>in</w:t>
      </w:r>
      <w:r w:rsidRPr="009A6109">
        <w:rPr>
          <w:rFonts w:ascii="Calibri" w:hAnsi="Calibri" w:cs="Calibri"/>
          <w:color w:val="auto"/>
          <w:sz w:val="22"/>
          <w:szCs w:val="22"/>
        </w:rPr>
        <w:tab/>
        <w:t>.....................................................Via</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con oggetto sociale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 xml:space="preserve">- </w:t>
      </w:r>
      <w:r w:rsidRPr="009A6109">
        <w:rPr>
          <w:rFonts w:ascii="Calibri" w:hAnsi="Calibri" w:cs="Calibri"/>
          <w:b/>
          <w:color w:val="auto"/>
          <w:sz w:val="22"/>
          <w:szCs w:val="22"/>
        </w:rPr>
        <w:t>che il titolare, se si tratta di impresa individuale, il/i socio/i, in caso di società in nome collettivo, il/i socio/i accomandatario/i, in caso di società in accomandita semplice, i membri del consiglio d’amministrazione cui sia stata conferita la legale rappresentanza, ivi compresi institori e procuratori generali, dei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w:t>
      </w:r>
      <w:r w:rsidRPr="009A6109">
        <w:rPr>
          <w:rFonts w:ascii="Calibri" w:hAnsi="Calibri" w:cs="Calibri"/>
          <w:color w:val="auto"/>
          <w:sz w:val="22"/>
          <w:szCs w:val="22"/>
        </w:rPr>
        <w:t xml:space="preserve"> è/sono: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widowControl w:val="0"/>
        <w:spacing w:line="360" w:lineRule="auto"/>
        <w:ind w:left="284" w:right="1133"/>
        <w:rPr>
          <w:rFonts w:ascii="Calibri" w:hAnsi="Calibri" w:cs="Arial"/>
          <w:color w:val="auto"/>
        </w:rPr>
      </w:pPr>
      <w:r w:rsidRPr="009A6109">
        <w:rPr>
          <w:rFonts w:ascii="Calibri" w:hAnsi="Calibri"/>
          <w:color w:val="auto"/>
        </w:rPr>
        <w:t xml:space="preserve">Sig. _______________________________ nella qualità di ______________________ nato a ______________________Il _______________ residente in __________________ </w:t>
      </w:r>
    </w:p>
    <w:p w:rsidR="008B0B58" w:rsidRPr="009A6109" w:rsidRDefault="008B0B58" w:rsidP="008B0B58">
      <w:pPr>
        <w:widowControl w:val="0"/>
        <w:spacing w:line="360" w:lineRule="auto"/>
        <w:ind w:left="284" w:right="1133"/>
        <w:rPr>
          <w:rFonts w:ascii="Calibri" w:hAnsi="Calibri" w:cs="Calibri"/>
          <w:b/>
          <w:bCs/>
          <w:color w:val="auto"/>
          <w:szCs w:val="20"/>
        </w:rPr>
      </w:pPr>
      <w:r w:rsidRPr="009A6109">
        <w:rPr>
          <w:rFonts w:ascii="Calibri" w:hAnsi="Calibri"/>
          <w:color w:val="auto"/>
        </w:rPr>
        <w:t xml:space="preserve">Sig. _______________________________ nella qualità di ______________________ nato a ______________________Il _______________ residente in __________________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color w:val="auto"/>
          <w:sz w:val="22"/>
          <w:szCs w:val="22"/>
        </w:rPr>
        <w:t>Codice Fiscale____________________________________</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 xml:space="preserve">- </w:t>
      </w:r>
      <w:r w:rsidRPr="009A6109">
        <w:rPr>
          <w:rFonts w:ascii="Calibri" w:hAnsi="Calibri" w:cs="Calibri"/>
          <w:b/>
          <w:color w:val="auto"/>
          <w:sz w:val="22"/>
          <w:szCs w:val="22"/>
        </w:rPr>
        <w:t>che la carica di direttore/i tecnico/i o preposto/i – responsabile/i tecnico/i</w:t>
      </w:r>
      <w:r w:rsidRPr="009A6109">
        <w:rPr>
          <w:rFonts w:ascii="Calibri" w:hAnsi="Calibri" w:cs="Calibri"/>
          <w:color w:val="auto"/>
          <w:sz w:val="22"/>
          <w:szCs w:val="22"/>
        </w:rPr>
        <w:t xml:space="preserve"> è / sono.</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widowControl w:val="0"/>
        <w:spacing w:line="360" w:lineRule="auto"/>
        <w:ind w:left="284" w:right="1133"/>
        <w:rPr>
          <w:rFonts w:ascii="Calibri" w:hAnsi="Calibri" w:cs="Arial"/>
          <w:color w:val="auto"/>
        </w:rPr>
      </w:pPr>
      <w:r w:rsidRPr="009A6109">
        <w:rPr>
          <w:rFonts w:ascii="Calibri" w:hAnsi="Calibri"/>
          <w:color w:val="auto"/>
        </w:rPr>
        <w:t xml:space="preserve">Sig. _______________________________ nella qualità di ______________________ nato a ______________________Il _______________ residente in __________________ </w:t>
      </w:r>
    </w:p>
    <w:p w:rsidR="008B0B58" w:rsidRPr="009A6109" w:rsidRDefault="008B0B58" w:rsidP="008B0B58">
      <w:pPr>
        <w:widowControl w:val="0"/>
        <w:spacing w:line="360" w:lineRule="auto"/>
        <w:ind w:left="284" w:right="1133"/>
        <w:rPr>
          <w:rFonts w:ascii="Calibri" w:hAnsi="Calibri" w:cs="Times New Roman"/>
          <w:color w:val="auto"/>
          <w:szCs w:val="20"/>
        </w:rPr>
      </w:pPr>
      <w:r w:rsidRPr="009A6109">
        <w:rPr>
          <w:rFonts w:ascii="Calibri" w:hAnsi="Calibri"/>
          <w:color w:val="auto"/>
        </w:rPr>
        <w:t xml:space="preserve">Sig. _______________________________ nella qualità di ______________________ nato a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color w:val="auto"/>
          <w:sz w:val="22"/>
          <w:szCs w:val="22"/>
        </w:rPr>
        <w:t>Codice Fiscale____________________________________</w:t>
      </w:r>
    </w:p>
    <w:p w:rsidR="008B0B58" w:rsidRPr="009A6109" w:rsidRDefault="008B0B58" w:rsidP="008B0B58">
      <w:pPr>
        <w:widowControl w:val="0"/>
        <w:spacing w:line="360" w:lineRule="auto"/>
        <w:ind w:left="284" w:right="1133"/>
        <w:rPr>
          <w:rFonts w:ascii="Calibri" w:eastAsia="Calibri" w:hAnsi="Calibri" w:cs="Calibri"/>
          <w:color w:val="auto"/>
        </w:rPr>
      </w:pPr>
    </w:p>
    <w:p w:rsidR="008B0B58" w:rsidRPr="009A6109" w:rsidRDefault="008B0B58" w:rsidP="008B0B58">
      <w:pPr>
        <w:pStyle w:val="Testopredefinito"/>
        <w:ind w:left="284" w:right="1133"/>
        <w:rPr>
          <w:color w:val="auto"/>
          <w:sz w:val="22"/>
          <w:szCs w:val="20"/>
          <w:lang w:val="it-IT"/>
        </w:rPr>
      </w:pPr>
      <w:r w:rsidRPr="009A6109">
        <w:rPr>
          <w:rFonts w:eastAsia="Calibri" w:cs="Calibri"/>
          <w:color w:val="auto"/>
          <w:sz w:val="22"/>
          <w:lang w:val="it-IT"/>
        </w:rPr>
        <w:t xml:space="preserve">– </w:t>
      </w:r>
      <w:r w:rsidRPr="009A6109">
        <w:rPr>
          <w:color w:val="auto"/>
          <w:sz w:val="22"/>
          <w:lang w:val="it-IT"/>
        </w:rPr>
        <w:t xml:space="preserve">che i </w:t>
      </w:r>
      <w:r w:rsidRPr="009A6109">
        <w:rPr>
          <w:b/>
          <w:bCs/>
          <w:color w:val="auto"/>
          <w:sz w:val="22"/>
          <w:lang w:val="it-IT"/>
        </w:rPr>
        <w:t xml:space="preserve">soggetti </w:t>
      </w:r>
      <w:r w:rsidRPr="009A6109">
        <w:rPr>
          <w:b/>
          <w:bCs/>
          <w:color w:val="auto"/>
          <w:sz w:val="22"/>
          <w:u w:val="single"/>
          <w:lang w:val="it-IT"/>
        </w:rPr>
        <w:t>eventualmente cessati dalla carica</w:t>
      </w:r>
      <w:r w:rsidRPr="009A6109">
        <w:rPr>
          <w:color w:val="auto"/>
          <w:sz w:val="22"/>
          <w:lang w:val="it-IT"/>
        </w:rPr>
        <w:t xml:space="preserve"> nell’anno antecedente la pubblicazione del presente bando sono i seguenti:</w:t>
      </w:r>
    </w:p>
    <w:p w:rsidR="008B0B58" w:rsidRPr="009A6109" w:rsidRDefault="008B0B58" w:rsidP="008B0B58">
      <w:pPr>
        <w:widowControl w:val="0"/>
        <w:spacing w:line="360" w:lineRule="auto"/>
        <w:ind w:left="284" w:right="1133"/>
        <w:rPr>
          <w:rFonts w:ascii="Calibri" w:hAnsi="Calibri" w:cs="Times New Roman"/>
          <w:color w:val="auto"/>
        </w:rPr>
      </w:pPr>
      <w:r w:rsidRPr="009A6109">
        <w:rPr>
          <w:rFonts w:ascii="Calibri" w:hAnsi="Calibri"/>
          <w:color w:val="auto"/>
        </w:rPr>
        <w:t xml:space="preserve">Sig. _______________________________ nella qualità di ______________________ nato a ______________________Il _______________ residente in __________________ </w:t>
      </w:r>
    </w:p>
    <w:p w:rsidR="008B0B58" w:rsidRPr="009A6109" w:rsidRDefault="008B0B58" w:rsidP="008B0B58">
      <w:pPr>
        <w:widowControl w:val="0"/>
        <w:spacing w:line="360" w:lineRule="auto"/>
        <w:ind w:left="284" w:right="1133"/>
        <w:rPr>
          <w:rFonts w:ascii="Calibri" w:hAnsi="Calibri"/>
          <w:color w:val="auto"/>
        </w:rPr>
      </w:pPr>
      <w:r w:rsidRPr="009A6109">
        <w:rPr>
          <w:rFonts w:ascii="Calibri" w:hAnsi="Calibri"/>
          <w:color w:val="auto"/>
        </w:rPr>
        <w:t xml:space="preserve">Sig. _______________________________ nella qualità di ______________________ nato a ______________________Il _______________ residente in __________________ </w:t>
      </w:r>
    </w:p>
    <w:p w:rsidR="008B0B58" w:rsidRPr="009A6109" w:rsidRDefault="008B0B58" w:rsidP="008B0B5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olor w:val="auto"/>
        </w:rPr>
      </w:pPr>
      <w:r w:rsidRPr="009A6109">
        <w:rPr>
          <w:rFonts w:ascii="Calibri" w:hAnsi="Calibri"/>
          <w:b/>
          <w:bCs/>
          <w:color w:val="auto"/>
        </w:rPr>
        <w:t>7)</w:t>
      </w:r>
      <w:r w:rsidRPr="009A6109">
        <w:rPr>
          <w:rFonts w:ascii="Calibri" w:hAnsi="Calibri"/>
          <w:color w:val="auto"/>
        </w:rPr>
        <w:t xml:space="preserve"> </w:t>
      </w:r>
      <w:r w:rsidRPr="009A6109">
        <w:rPr>
          <w:rFonts w:ascii="Calibri" w:hAnsi="Calibri"/>
          <w:b/>
          <w:color w:val="auto"/>
        </w:rPr>
        <w:t>che le posizioni aziendali</w:t>
      </w:r>
      <w:r w:rsidRPr="009A6109">
        <w:rPr>
          <w:rFonts w:ascii="Calibri" w:hAnsi="Calibri"/>
          <w:color w:val="auto"/>
        </w:rPr>
        <w:t xml:space="preserve"> sono:</w:t>
      </w:r>
    </w:p>
    <w:p w:rsidR="008B0B58" w:rsidRPr="009A6109" w:rsidRDefault="008B0B58" w:rsidP="008B0B5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olor w:val="auto"/>
        </w:rPr>
      </w:pPr>
      <w:r w:rsidRPr="009A6109">
        <w:rPr>
          <w:rFonts w:ascii="Calibri" w:hAnsi="Calibri"/>
          <w:color w:val="auto"/>
        </w:rPr>
        <w:lastRenderedPageBreak/>
        <w:t>- posizione/i assicurativa INPS sede di ____________ Matricola Azienda_____________________</w:t>
      </w:r>
    </w:p>
    <w:p w:rsidR="008B0B58" w:rsidRPr="009A6109" w:rsidRDefault="008B0B58" w:rsidP="008B0B5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b/>
          <w:bCs/>
          <w:color w:val="auto"/>
        </w:rPr>
      </w:pPr>
      <w:r w:rsidRPr="009A6109">
        <w:rPr>
          <w:rFonts w:ascii="Calibri" w:hAnsi="Calibri"/>
          <w:color w:val="auto"/>
        </w:rPr>
        <w:t>- posizione/i assicurativa INAIL sede di_________________Codice Ditta______________________</w:t>
      </w:r>
    </w:p>
    <w:p w:rsidR="008B0B58" w:rsidRPr="009A6109" w:rsidRDefault="008B0B58" w:rsidP="008B0B5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olor w:val="auto"/>
        </w:rPr>
      </w:pPr>
      <w:r w:rsidRPr="009A6109">
        <w:rPr>
          <w:rFonts w:ascii="Calibri" w:hAnsi="Calibri"/>
          <w:b/>
          <w:bCs/>
          <w:color w:val="auto"/>
        </w:rPr>
        <w:t xml:space="preserve">che </w:t>
      </w:r>
      <w:r w:rsidRPr="009A6109">
        <w:rPr>
          <w:rFonts w:ascii="Calibri" w:hAnsi="Calibri"/>
          <w:color w:val="auto"/>
        </w:rPr>
        <w:t xml:space="preserve">il </w:t>
      </w:r>
      <w:r w:rsidRPr="009A6109">
        <w:rPr>
          <w:rFonts w:ascii="Calibri" w:hAnsi="Calibri"/>
          <w:b/>
          <w:bCs/>
          <w:color w:val="auto"/>
        </w:rPr>
        <w:t>C.C.N.L. applicato è</w:t>
      </w:r>
      <w:r w:rsidRPr="009A6109">
        <w:rPr>
          <w:rFonts w:ascii="Calibri" w:hAnsi="Calibri"/>
          <w:color w:val="auto"/>
        </w:rPr>
        <w:t>: _______________________________</w:t>
      </w:r>
    </w:p>
    <w:p w:rsidR="008B0B58" w:rsidRPr="009A6109" w:rsidRDefault="008B0B58" w:rsidP="008B0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eastAsia="Calibri" w:hAnsi="Calibri"/>
          <w:color w:val="auto"/>
          <w:sz w:val="24"/>
        </w:rPr>
      </w:pPr>
      <w:r w:rsidRPr="009A6109">
        <w:rPr>
          <w:rFonts w:eastAsia="Calibri"/>
          <w:b/>
          <w:color w:val="auto"/>
        </w:rPr>
        <w:t>con dimensione aziendale</w:t>
      </w:r>
      <w:r w:rsidRPr="009A6109">
        <w:rPr>
          <w:rFonts w:eastAsia="Calibri"/>
          <w:color w:val="auto"/>
        </w:rPr>
        <w:t xml:space="preserve">:        da 0 a 5        da 6 a 15        da 16 a 50        da 51 a 100          oltre 100  </w:t>
      </w:r>
    </w:p>
    <w:p w:rsidR="008B0B58" w:rsidRPr="009A6109" w:rsidRDefault="008B0B58" w:rsidP="008B0B58">
      <w:pPr>
        <w:ind w:left="284" w:right="1133"/>
        <w:rPr>
          <w:rFonts w:ascii="Times New Roman" w:eastAsia="Calibri" w:hAnsi="Times New Roman" w:cs="Calibri"/>
          <w:color w:val="auto"/>
          <w:sz w:val="20"/>
          <w:shd w:val="clear" w:color="auto" w:fill="FFFFFF"/>
        </w:rPr>
      </w:pPr>
      <w:r w:rsidRPr="009A6109">
        <w:rPr>
          <w:rFonts w:eastAsia="Calibri" w:cs="Calibri"/>
          <w:color w:val="auto"/>
          <w:shd w:val="clear" w:color="auto" w:fill="FFFFFF"/>
        </w:rPr>
        <w:t xml:space="preserve">e che trattasi di </w:t>
      </w:r>
      <w:r w:rsidRPr="009A6109">
        <w:rPr>
          <w:rFonts w:eastAsia="Calibri" w:cs="Calibri"/>
          <w:b/>
          <w:color w:val="auto"/>
          <w:sz w:val="18"/>
          <w:shd w:val="clear" w:color="auto" w:fill="FFFFFF"/>
        </w:rPr>
        <w:t>(barrare una delle opzioni che seguono)</w:t>
      </w:r>
      <w:r w:rsidRPr="009A6109">
        <w:rPr>
          <w:rFonts w:eastAsia="Calibri" w:cs="Calibri"/>
          <w:color w:val="auto"/>
          <w:shd w:val="clear" w:color="auto" w:fill="FFFFFF"/>
        </w:rPr>
        <w:t>:</w:t>
      </w:r>
    </w:p>
    <w:p w:rsidR="008B0B58" w:rsidRPr="009A6109" w:rsidRDefault="008B0B58" w:rsidP="00220A21">
      <w:pPr>
        <w:pStyle w:val="Paragrafoelenco"/>
        <w:numPr>
          <w:ilvl w:val="0"/>
          <w:numId w:val="15"/>
        </w:numPr>
        <w:tabs>
          <w:tab w:val="left" w:pos="708"/>
        </w:tabs>
        <w:autoSpaceDN w:val="0"/>
        <w:spacing w:after="0"/>
        <w:ind w:left="284" w:right="1133" w:firstLine="0"/>
        <w:contextualSpacing w:val="0"/>
        <w:rPr>
          <w:rFonts w:eastAsia="Calibri" w:cs="Calibri"/>
          <w:color w:val="auto"/>
          <w:shd w:val="clear" w:color="auto" w:fill="FFFFFF"/>
        </w:rPr>
      </w:pPr>
      <w:r w:rsidRPr="009A6109">
        <w:rPr>
          <w:color w:val="auto"/>
          <w:shd w:val="clear" w:color="auto" w:fill="FFFFFF"/>
        </w:rPr>
        <w:t xml:space="preserve">media impresa </w:t>
      </w:r>
      <w:r w:rsidRPr="009A6109">
        <w:rPr>
          <w:i/>
          <w:color w:val="auto"/>
        </w:rPr>
        <w:t>(meno di 250 dipendenti e un fatturato annuo inferiore a 50 milioni di euro o un bilancio inferiore a 43 milioni di euro)</w:t>
      </w:r>
      <w:r w:rsidRPr="009A6109">
        <w:rPr>
          <w:color w:val="auto"/>
          <w:shd w:val="clear" w:color="auto" w:fill="FFFFFF"/>
        </w:rPr>
        <w:t>;</w:t>
      </w:r>
    </w:p>
    <w:p w:rsidR="008B0B58" w:rsidRPr="009A6109" w:rsidRDefault="008B0B58" w:rsidP="00220A21">
      <w:pPr>
        <w:pStyle w:val="Paragrafoelenco"/>
        <w:numPr>
          <w:ilvl w:val="0"/>
          <w:numId w:val="15"/>
        </w:numPr>
        <w:tabs>
          <w:tab w:val="left" w:pos="708"/>
        </w:tabs>
        <w:autoSpaceDN w:val="0"/>
        <w:spacing w:after="0"/>
        <w:ind w:left="284" w:right="1133" w:firstLine="0"/>
        <w:contextualSpacing w:val="0"/>
        <w:rPr>
          <w:color w:val="auto"/>
          <w:shd w:val="clear" w:color="auto" w:fill="FFFFFF"/>
        </w:rPr>
      </w:pPr>
      <w:r w:rsidRPr="009A6109">
        <w:rPr>
          <w:color w:val="auto"/>
          <w:shd w:val="clear" w:color="auto" w:fill="FFFFFF"/>
        </w:rPr>
        <w:t>piccola impresa</w:t>
      </w:r>
      <w:r w:rsidRPr="009A6109">
        <w:rPr>
          <w:i/>
          <w:color w:val="auto"/>
        </w:rPr>
        <w:t>(meno di 50 dipendenti e un fatturato o bilancio annuo inferiore a 10 milioni di euro)</w:t>
      </w:r>
    </w:p>
    <w:p w:rsidR="008B0B58" w:rsidRPr="009A6109" w:rsidRDefault="008B0B58" w:rsidP="00220A21">
      <w:pPr>
        <w:pStyle w:val="Corpotesto"/>
        <w:numPr>
          <w:ilvl w:val="0"/>
          <w:numId w:val="15"/>
        </w:numPr>
        <w:tabs>
          <w:tab w:val="left" w:pos="708"/>
        </w:tabs>
        <w:overflowPunct/>
        <w:autoSpaceDN w:val="0"/>
        <w:spacing w:after="120" w:line="276" w:lineRule="auto"/>
        <w:ind w:left="284" w:right="1133" w:firstLine="0"/>
        <w:jc w:val="left"/>
        <w:rPr>
          <w:rFonts w:ascii="Calibri" w:eastAsia="Calibri" w:hAnsi="Calibri" w:cs="Calibri"/>
          <w:color w:val="auto"/>
          <w:sz w:val="22"/>
          <w:szCs w:val="22"/>
          <w:shd w:val="clear" w:color="auto" w:fill="FFFFFF"/>
        </w:rPr>
      </w:pPr>
      <w:r w:rsidRPr="009A6109">
        <w:rPr>
          <w:rFonts w:ascii="Calibri" w:eastAsia="Calibri" w:hAnsi="Calibri" w:cs="Calibri"/>
          <w:color w:val="auto"/>
          <w:sz w:val="22"/>
          <w:szCs w:val="22"/>
          <w:shd w:val="clear" w:color="auto" w:fill="FFFFFF"/>
        </w:rPr>
        <w:t>micro impresa</w:t>
      </w:r>
      <w:r w:rsidRPr="009A6109">
        <w:rPr>
          <w:rFonts w:ascii="Calibri" w:hAnsi="Calibri"/>
          <w:i/>
          <w:color w:val="auto"/>
          <w:sz w:val="22"/>
          <w:szCs w:val="22"/>
        </w:rPr>
        <w:t>(meno di 10 dipendenti e un fatturato - la quantità di denaro ricavato in un periodo specifico - o bilancio - un prospetto delle attività e delle passività di una società - annuo inferiore ai 2 milioni di euro)</w:t>
      </w:r>
      <w:r w:rsidRPr="009A6109">
        <w:rPr>
          <w:rFonts w:ascii="Calibri" w:eastAsia="Calibri" w:hAnsi="Calibri" w:cs="Calibri"/>
          <w:color w:val="auto"/>
          <w:sz w:val="22"/>
          <w:szCs w:val="22"/>
          <w:shd w:val="clear" w:color="auto" w:fill="FFFFFF"/>
        </w:rPr>
        <w:t>;</w:t>
      </w:r>
    </w:p>
    <w:p w:rsidR="008B6369" w:rsidRPr="009A6109" w:rsidRDefault="008B6369" w:rsidP="00220A21">
      <w:pPr>
        <w:pStyle w:val="Corpotesto"/>
        <w:numPr>
          <w:ilvl w:val="0"/>
          <w:numId w:val="15"/>
        </w:numPr>
        <w:tabs>
          <w:tab w:val="left" w:pos="708"/>
        </w:tabs>
        <w:overflowPunct/>
        <w:autoSpaceDN w:val="0"/>
        <w:spacing w:after="120" w:line="276" w:lineRule="auto"/>
        <w:ind w:left="284" w:right="1133" w:firstLine="0"/>
        <w:jc w:val="left"/>
        <w:rPr>
          <w:rFonts w:ascii="Calibri" w:eastAsia="Calibri" w:hAnsi="Calibri" w:cs="Calibri"/>
          <w:color w:val="auto"/>
          <w:sz w:val="22"/>
          <w:szCs w:val="22"/>
          <w:shd w:val="clear" w:color="auto" w:fill="FFFFFF"/>
        </w:rPr>
      </w:pPr>
      <w:r w:rsidRPr="009A6109">
        <w:rPr>
          <w:rFonts w:ascii="Calibri" w:eastAsia="Calibri" w:hAnsi="Calibri" w:cs="Calibri"/>
          <w:color w:val="auto"/>
          <w:sz w:val="22"/>
          <w:szCs w:val="22"/>
          <w:shd w:val="clear" w:color="auto" w:fill="FFFFFF"/>
        </w:rPr>
        <w:t>altro</w:t>
      </w:r>
    </w:p>
    <w:p w:rsidR="008B0B58" w:rsidRPr="009A6109" w:rsidRDefault="008B0B58" w:rsidP="008B0B58">
      <w:pPr>
        <w:pStyle w:val="WW-Corpotesto"/>
        <w:widowControl w:val="0"/>
        <w:shd w:val="clear" w:color="auto" w:fill="FFFFFF"/>
        <w:ind w:left="284" w:right="1133"/>
        <w:rPr>
          <w:color w:val="auto"/>
        </w:rPr>
      </w:pPr>
      <w:r w:rsidRPr="009A6109">
        <w:rPr>
          <w:rFonts w:ascii="Calibri" w:hAnsi="Calibri" w:cs="Calibri"/>
          <w:b/>
          <w:bCs/>
          <w:color w:val="auto"/>
          <w:sz w:val="22"/>
          <w:szCs w:val="22"/>
        </w:rPr>
        <w:t xml:space="preserve">8) </w:t>
      </w:r>
      <w:r w:rsidRPr="009A6109">
        <w:rPr>
          <w:rFonts w:ascii="Calibri" w:hAnsi="Calibri" w:cs="Calibri"/>
          <w:color w:val="auto"/>
          <w:sz w:val="22"/>
          <w:szCs w:val="22"/>
        </w:rPr>
        <w:t xml:space="preserve">che, in caso di aggiudicazione la persona alla quale spetterà la rappresentanza della Società offerente, per </w:t>
      </w:r>
      <w:r w:rsidRPr="009A6109">
        <w:rPr>
          <w:rFonts w:ascii="Calibri" w:hAnsi="Calibri" w:cs="Calibri"/>
          <w:color w:val="auto"/>
          <w:sz w:val="22"/>
          <w:szCs w:val="22"/>
          <w:u w:val="single"/>
        </w:rPr>
        <w:t xml:space="preserve">tutte le operazioni e per tutti </w:t>
      </w:r>
      <w:r w:rsidRPr="009A6109">
        <w:rPr>
          <w:rFonts w:ascii="Calibri" w:hAnsi="Calibri" w:cs="Calibri"/>
          <w:color w:val="auto"/>
          <w:sz w:val="22"/>
          <w:szCs w:val="22"/>
        </w:rPr>
        <w:t>gli atti di qualsiasi natura dipendenti dal presente appalto, sino all'estinzione di ogni rapporto con il Comune di Genova è il Signor __________________________ (Legale Rappresentante);</w:t>
      </w:r>
    </w:p>
    <w:p w:rsidR="008B0B58" w:rsidRPr="009A6109" w:rsidRDefault="008B0B58" w:rsidP="008B0B58">
      <w:pPr>
        <w:pStyle w:val="WW-Corpotesto"/>
        <w:widowControl w:val="0"/>
        <w:shd w:val="clear" w:color="auto" w:fill="FFFFFF"/>
        <w:ind w:left="284" w:right="1133"/>
        <w:rPr>
          <w:rFonts w:ascii="Calibri" w:hAnsi="Calibri" w:cs="Calibri"/>
          <w:color w:val="auto"/>
          <w:sz w:val="22"/>
          <w:szCs w:val="22"/>
        </w:rPr>
      </w:pPr>
      <w:r w:rsidRPr="009A6109">
        <w:rPr>
          <w:rFonts w:ascii="Calibri" w:hAnsi="Calibri" w:cs="Calibri"/>
          <w:color w:val="auto"/>
          <w:sz w:val="22"/>
          <w:szCs w:val="22"/>
        </w:rPr>
        <w:t>-</w:t>
      </w:r>
      <w:r w:rsidRPr="009A6109">
        <w:rPr>
          <w:rFonts w:ascii="Calibri" w:hAnsi="Calibri" w:cs="Calibri"/>
          <w:color w:val="auto"/>
          <w:sz w:val="22"/>
          <w:szCs w:val="22"/>
        </w:rPr>
        <w:tab/>
        <w:t>i lavori oggetto del presente appalto verranno eseguiti sotto la personale cura, direzione e responsabilità del Signor ............................................... (Direttore tecnico di cantiere ai sensi dell’art. 6 del D.M.  n. 145/2000);</w:t>
      </w:r>
    </w:p>
    <w:p w:rsidR="008B0B58" w:rsidRPr="009A6109" w:rsidRDefault="008B0B58" w:rsidP="008B0B58">
      <w:pPr>
        <w:pStyle w:val="WW-Corpotesto"/>
        <w:widowControl w:val="0"/>
        <w:shd w:val="clear" w:color="auto" w:fill="FFFFFF"/>
        <w:ind w:left="284" w:right="1133"/>
        <w:rPr>
          <w:rFonts w:ascii="Calibri" w:hAnsi="Calibri" w:cs="Calibri"/>
          <w:color w:val="auto"/>
          <w:sz w:val="22"/>
          <w:szCs w:val="22"/>
        </w:rPr>
      </w:pPr>
      <w:r w:rsidRPr="009A6109">
        <w:rPr>
          <w:rFonts w:ascii="Calibri" w:hAnsi="Calibri" w:cs="Calibri"/>
          <w:color w:val="auto"/>
          <w:sz w:val="22"/>
          <w:szCs w:val="22"/>
        </w:rPr>
        <w:t>-</w:t>
      </w:r>
      <w:r w:rsidRPr="009A6109">
        <w:rPr>
          <w:rFonts w:ascii="Calibri" w:hAnsi="Calibri" w:cs="Calibri"/>
          <w:color w:val="auto"/>
          <w:sz w:val="22"/>
          <w:szCs w:val="22"/>
        </w:rPr>
        <w:tab/>
        <w:t>la/e persona/e autorizzata/e a riscuotere, ricevere e quietanzare le somme ricevute dall’Amministrazione, qualora non coincidesse/ro con il legale rappresentante è/sono........................................................;</w:t>
      </w:r>
    </w:p>
    <w:p w:rsidR="008B0B58" w:rsidRPr="009A6109" w:rsidRDefault="008B0B58" w:rsidP="008B0B58">
      <w:pPr>
        <w:pStyle w:val="WW-Corpotesto"/>
        <w:widowControl w:val="0"/>
        <w:shd w:val="clear" w:color="auto" w:fill="FFFFFF"/>
        <w:ind w:left="284" w:right="1133"/>
        <w:rPr>
          <w:rFonts w:ascii="Calibri" w:hAnsi="Calibri" w:cs="Calibri"/>
          <w:color w:val="auto"/>
          <w:sz w:val="22"/>
          <w:szCs w:val="22"/>
        </w:rPr>
      </w:pPr>
      <w:r w:rsidRPr="009A6109">
        <w:rPr>
          <w:rFonts w:ascii="Calibri" w:hAnsi="Calibri" w:cs="Calibri"/>
          <w:color w:val="auto"/>
          <w:sz w:val="22"/>
          <w:szCs w:val="22"/>
        </w:rPr>
        <w:t>-</w:t>
      </w:r>
      <w:r w:rsidRPr="009A6109">
        <w:rPr>
          <w:rFonts w:ascii="Calibri" w:hAnsi="Calibri" w:cs="Calibri"/>
          <w:color w:val="auto"/>
          <w:sz w:val="22"/>
          <w:szCs w:val="22"/>
        </w:rPr>
        <w:tab/>
        <w:t>la/e persona/e abilitata/e a firmare la contabilità dei lavori è/sono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color w:val="auto"/>
          <w:sz w:val="22"/>
          <w:szCs w:val="22"/>
        </w:rPr>
        <w:t xml:space="preserve">9) </w:t>
      </w:r>
      <w:r w:rsidRPr="009A6109">
        <w:rPr>
          <w:rFonts w:ascii="Calibri" w:hAnsi="Calibri" w:cs="Calibri"/>
          <w:color w:val="auto"/>
          <w:sz w:val="22"/>
          <w:szCs w:val="22"/>
        </w:rPr>
        <w:t xml:space="preserve">in relazione a eventuali annotazioni iscritte nel casellario informatico dell’A.N.A.C. sui contratti pubblici di lavori servizi e forniture, quanto </w:t>
      </w:r>
      <w:r w:rsidR="007A7BE9" w:rsidRPr="009A6109">
        <w:rPr>
          <w:rFonts w:ascii="Calibri" w:hAnsi="Calibri" w:cs="Calibri"/>
          <w:color w:val="auto"/>
          <w:sz w:val="22"/>
          <w:szCs w:val="22"/>
        </w:rPr>
        <w:t>segue</w:t>
      </w:r>
      <w:r w:rsidRPr="009A6109">
        <w:rPr>
          <w:rFonts w:ascii="Calibri" w:hAnsi="Calibri" w:cs="Calibri"/>
          <w:color w:val="auto"/>
          <w:sz w:val="22"/>
          <w:szCs w:val="22"/>
        </w:rPr>
        <w:t>: ………………………………………………………………………………………………………………………………………………………………………………………………………………………………………………………………………………………………………………………………………</w:t>
      </w:r>
      <w:r w:rsidR="007A7BE9" w:rsidRPr="009A6109">
        <w:rPr>
          <w:rFonts w:ascii="Calibri" w:hAnsi="Calibri" w:cs="Calibri"/>
          <w:color w:val="auto"/>
          <w:sz w:val="22"/>
          <w:szCs w:val="22"/>
        </w:rPr>
        <w:t>………………………………………………….</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color w:val="auto"/>
          <w:sz w:val="22"/>
          <w:szCs w:val="22"/>
        </w:rPr>
        <w:t xml:space="preserve">10) </w:t>
      </w:r>
      <w:r w:rsidRPr="009A6109">
        <w:rPr>
          <w:rFonts w:ascii="Calibri" w:hAnsi="Calibri" w:cs="Calibri"/>
          <w:color w:val="auto"/>
          <w:sz w:val="22"/>
          <w:szCs w:val="22"/>
        </w:rPr>
        <w:t>qualora l’Impresa non abbia domicilio in Genova, che, in caso di aggiudicazione, eleggerà domicilio presso gli uffici del Comune di Genova o lo studio di un professionista o gli uffici di società legalmente riconosciuta, in Genova;</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color w:val="auto"/>
          <w:sz w:val="22"/>
          <w:szCs w:val="22"/>
        </w:rPr>
      </w:pPr>
    </w:p>
    <w:p w:rsidR="008B0B58" w:rsidRPr="009A6109" w:rsidRDefault="008B0B58" w:rsidP="004D5FA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Cs/>
          <w:color w:val="auto"/>
          <w:sz w:val="22"/>
          <w:szCs w:val="22"/>
        </w:rPr>
      </w:pPr>
      <w:r w:rsidRPr="009A6109">
        <w:rPr>
          <w:rFonts w:ascii="Calibri" w:hAnsi="Calibri" w:cs="Calibri"/>
          <w:b/>
          <w:color w:val="auto"/>
          <w:sz w:val="22"/>
          <w:szCs w:val="22"/>
        </w:rPr>
        <w:t>11)</w:t>
      </w:r>
      <w:r w:rsidRPr="009A6109">
        <w:rPr>
          <w:rFonts w:ascii="Calibri" w:hAnsi="Calibri" w:cs="Calibri"/>
          <w:color w:val="auto"/>
          <w:sz w:val="22"/>
          <w:szCs w:val="22"/>
        </w:rPr>
        <w:t xml:space="preserve"> </w:t>
      </w:r>
      <w:r w:rsidRPr="009A6109">
        <w:rPr>
          <w:rFonts w:ascii="Calibri" w:hAnsi="Calibri" w:cs="Calibri"/>
          <w:bCs/>
          <w:color w:val="auto"/>
          <w:sz w:val="22"/>
          <w:szCs w:val="22"/>
        </w:rPr>
        <w:t xml:space="preserve">di impegnarsi, in caso di aggiudicazione, a comunicare al committente, </w:t>
      </w:r>
      <w:r w:rsidRPr="009A6109">
        <w:rPr>
          <w:rFonts w:ascii="Calibri" w:hAnsi="Calibri" w:cs="Calibri"/>
          <w:bCs/>
          <w:color w:val="auto"/>
          <w:sz w:val="22"/>
          <w:szCs w:val="22"/>
          <w:u w:val="single"/>
        </w:rPr>
        <w:t>per quanto compatibile con il presente appalto</w:t>
      </w:r>
      <w:r w:rsidRPr="009A6109">
        <w:rPr>
          <w:rFonts w:ascii="Calibri" w:hAnsi="Calibri" w:cs="Calibri"/>
          <w:bCs/>
          <w:color w:val="auto"/>
          <w:sz w:val="22"/>
          <w:szCs w:val="22"/>
        </w:rPr>
        <w:t xml:space="preserve">,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w:t>
      </w:r>
      <w:r w:rsidRPr="009A6109">
        <w:rPr>
          <w:rFonts w:ascii="Calibri" w:hAnsi="Calibri" w:cs="Calibri"/>
          <w:bCs/>
          <w:color w:val="auto"/>
          <w:sz w:val="22"/>
          <w:szCs w:val="22"/>
        </w:rPr>
        <w:lastRenderedPageBreak/>
        <w:t>noli a freddo di macchinari, fornitura con posa in opera e noli a caldo (qualora gli stessi non debbano essere assimilati al subappalto ai sensi dell’art. 105 del</w:t>
      </w:r>
      <w:r w:rsidR="004D5FA2" w:rsidRPr="009A6109">
        <w:rPr>
          <w:rFonts w:ascii="Calibri" w:hAnsi="Calibri" w:cs="Calibri"/>
          <w:bCs/>
          <w:color w:val="auto"/>
          <w:sz w:val="22"/>
          <w:szCs w:val="22"/>
        </w:rPr>
        <w:t xml:space="preserve"> decreto legislativo n. 50/2016</w:t>
      </w:r>
      <w:r w:rsidRPr="009A6109">
        <w:rPr>
          <w:rFonts w:ascii="Calibri" w:hAnsi="Calibri" w:cs="Calibri"/>
          <w:bCs/>
          <w:color w:val="auto"/>
          <w:sz w:val="22"/>
          <w:szCs w:val="22"/>
        </w:rPr>
        <w:t>), servizio di autotrasporto, guardiania di cantiere, alloggia</w:t>
      </w:r>
      <w:r w:rsidR="004D5FA2" w:rsidRPr="009A6109">
        <w:rPr>
          <w:rFonts w:ascii="Calibri" w:hAnsi="Calibri" w:cs="Calibri"/>
          <w:bCs/>
          <w:color w:val="auto"/>
          <w:sz w:val="22"/>
          <w:szCs w:val="22"/>
        </w:rPr>
        <w:t>mento e vitto delle maestranze;</w:t>
      </w:r>
    </w:p>
    <w:p w:rsidR="004D5FA2" w:rsidRPr="009A6109" w:rsidRDefault="004D5FA2" w:rsidP="004D5FA2">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Cs/>
          <w:color w:val="auto"/>
          <w:sz w:val="22"/>
          <w:szCs w:val="22"/>
        </w:rPr>
      </w:pPr>
    </w:p>
    <w:p w:rsidR="008B0B58" w:rsidRPr="009A6109" w:rsidRDefault="008B0B58" w:rsidP="004D5FA2">
      <w:pPr>
        <w:widowControl w:val="0"/>
        <w:tabs>
          <w:tab w:val="left" w:pos="851"/>
          <w:tab w:val="left" w:pos="9781"/>
        </w:tabs>
        <w:ind w:left="284" w:right="1133"/>
        <w:jc w:val="both"/>
        <w:rPr>
          <w:rFonts w:ascii="Calibri" w:hAnsi="Calibri" w:cs="Times New Roman"/>
          <w:b/>
          <w:bCs/>
          <w:color w:val="auto"/>
          <w:szCs w:val="20"/>
        </w:rPr>
      </w:pPr>
      <w:r w:rsidRPr="009A6109">
        <w:rPr>
          <w:rFonts w:ascii="Calibri" w:hAnsi="Calibri"/>
          <w:b/>
          <w:bCs/>
          <w:color w:val="auto"/>
        </w:rPr>
        <w:t>12)</w:t>
      </w:r>
      <w:r w:rsidRPr="009A6109">
        <w:rPr>
          <w:rFonts w:ascii="Calibri" w:hAnsi="Calibri"/>
          <w:bCs/>
          <w:color w:val="auto"/>
        </w:rPr>
        <w:t xml:space="preserve"> di essere edotto che l’affidamento sarà risolto di diritto, in conseguenza di procedure concorsuali, o in caso di esito interdittivo delle informative antimafia emesse dalla Prefettura a carico del primo in graduatoria, dell’aggiudicatario, o del contraente; </w:t>
      </w:r>
    </w:p>
    <w:p w:rsidR="008B0B58" w:rsidRPr="009A6109" w:rsidRDefault="008B0B58" w:rsidP="004D5FA2">
      <w:pPr>
        <w:widowControl w:val="0"/>
        <w:ind w:left="284" w:right="1133"/>
        <w:jc w:val="both"/>
        <w:rPr>
          <w:rFonts w:ascii="Calibri" w:hAnsi="Calibri"/>
          <w:color w:val="auto"/>
        </w:rPr>
      </w:pPr>
      <w:r w:rsidRPr="009A6109">
        <w:rPr>
          <w:rFonts w:ascii="Calibri" w:hAnsi="Calibri"/>
          <w:b/>
          <w:bCs/>
          <w:color w:val="auto"/>
        </w:rPr>
        <w:t>13)</w:t>
      </w:r>
      <w:r w:rsidRPr="009A6109">
        <w:rPr>
          <w:rFonts w:ascii="Calibri" w:hAnsi="Calibri"/>
          <w:bCs/>
          <w:color w:val="auto"/>
        </w:rPr>
        <w:t xml:space="preserve"> 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 conoscenza;</w:t>
      </w:r>
    </w:p>
    <w:p w:rsidR="008B0B58" w:rsidRPr="009A6109" w:rsidRDefault="008B0B58" w:rsidP="004D5FA2">
      <w:pPr>
        <w:widowControl w:val="0"/>
        <w:ind w:left="284" w:right="1133"/>
        <w:jc w:val="both"/>
        <w:rPr>
          <w:rFonts w:ascii="Calibri" w:hAnsi="Calibri"/>
          <w:b/>
          <w:bCs/>
          <w:color w:val="auto"/>
        </w:rPr>
      </w:pPr>
      <w:r w:rsidRPr="009A6109">
        <w:rPr>
          <w:rFonts w:ascii="Calibri" w:hAnsi="Calibri"/>
          <w:b/>
          <w:bCs/>
          <w:color w:val="auto"/>
        </w:rPr>
        <w:t>14)</w:t>
      </w:r>
      <w:r w:rsidRPr="009A6109">
        <w:rPr>
          <w:rFonts w:ascii="Calibri" w:hAnsi="Calibri"/>
          <w:bCs/>
          <w:color w:val="auto"/>
        </w:rPr>
        <w:t xml:space="preserve"> 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w:t>
      </w:r>
    </w:p>
    <w:p w:rsidR="008B0B58" w:rsidRPr="009A6109" w:rsidRDefault="008B0B58" w:rsidP="004D5FA2">
      <w:pPr>
        <w:widowControl w:val="0"/>
        <w:ind w:left="284" w:right="1133"/>
        <w:jc w:val="both"/>
        <w:rPr>
          <w:rFonts w:ascii="Calibri" w:hAnsi="Calibri"/>
          <w:b/>
          <w:bCs/>
          <w:color w:val="auto"/>
        </w:rPr>
      </w:pPr>
      <w:r w:rsidRPr="009A6109">
        <w:rPr>
          <w:rFonts w:ascii="Calibri" w:hAnsi="Calibri"/>
          <w:b/>
          <w:bCs/>
          <w:color w:val="auto"/>
        </w:rPr>
        <w:t xml:space="preserve">15) </w:t>
      </w:r>
      <w:r w:rsidRPr="009A6109">
        <w:rPr>
          <w:rFonts w:ascii="Calibri" w:hAnsi="Calibri"/>
          <w:bCs/>
          <w:color w:val="auto"/>
        </w:rPr>
        <w:t>di accettare di essere sottoposto alle verifiche antimafia;</w:t>
      </w:r>
    </w:p>
    <w:p w:rsidR="008B0B58" w:rsidRPr="009A6109" w:rsidRDefault="008B0B58" w:rsidP="004D5FA2">
      <w:pPr>
        <w:widowControl w:val="0"/>
        <w:ind w:left="284" w:right="1133"/>
        <w:jc w:val="both"/>
        <w:rPr>
          <w:rFonts w:ascii="Calibri" w:hAnsi="Calibri"/>
          <w:b/>
          <w:bCs/>
          <w:color w:val="auto"/>
        </w:rPr>
      </w:pPr>
      <w:r w:rsidRPr="009A6109">
        <w:rPr>
          <w:rFonts w:ascii="Calibri" w:hAnsi="Calibri"/>
          <w:b/>
          <w:bCs/>
          <w:color w:val="auto"/>
        </w:rPr>
        <w:t>16)</w:t>
      </w:r>
      <w:r w:rsidRPr="009A6109">
        <w:rPr>
          <w:rFonts w:ascii="Calibri" w:hAnsi="Calibri"/>
          <w:bCs/>
          <w:color w:val="auto"/>
        </w:rPr>
        <w:t xml:space="preserve"> di obbligarsi, in caso di aggiudicazione, a dare immediata comunicazione ai committenti e alla Prefettura delle violazioni, da parte del subappaltatore o del subcontraente, degli obblighi in materia di tracciabilità dei flussi finanziari;</w:t>
      </w:r>
    </w:p>
    <w:p w:rsidR="008B0B58" w:rsidRPr="009A6109" w:rsidRDefault="008B0B58" w:rsidP="004D5FA2">
      <w:pPr>
        <w:widowControl w:val="0"/>
        <w:ind w:left="284" w:right="1133"/>
        <w:jc w:val="both"/>
        <w:rPr>
          <w:rFonts w:ascii="Calibri" w:hAnsi="Calibri" w:cs="Calibri"/>
          <w:b/>
          <w:bCs/>
          <w:color w:val="auto"/>
        </w:rPr>
      </w:pPr>
      <w:r w:rsidRPr="009A6109">
        <w:rPr>
          <w:rFonts w:ascii="Calibri" w:hAnsi="Calibri"/>
          <w:b/>
          <w:bCs/>
          <w:color w:val="auto"/>
        </w:rPr>
        <w:t>17)</w:t>
      </w:r>
      <w:r w:rsidRPr="009A6109">
        <w:rPr>
          <w:rFonts w:ascii="Calibri" w:hAnsi="Calibri"/>
          <w:bCs/>
          <w:color w:val="auto"/>
        </w:rPr>
        <w:t xml:space="preserve"> di non essersi accordata e non si accorderà con altri partecipanti alla gara;</w:t>
      </w:r>
    </w:p>
    <w:p w:rsidR="008B0B58" w:rsidRPr="009A6109" w:rsidRDefault="008B0B58" w:rsidP="004D5FA2">
      <w:pPr>
        <w:pStyle w:val="WW-Corpotesto"/>
        <w:widowControl w:val="0"/>
        <w:ind w:left="284" w:right="1133"/>
        <w:rPr>
          <w:rFonts w:ascii="Calibri" w:hAnsi="Calibri" w:cs="Calibri"/>
          <w:bCs/>
          <w:color w:val="auto"/>
          <w:sz w:val="22"/>
          <w:szCs w:val="22"/>
        </w:rPr>
      </w:pPr>
      <w:r w:rsidRPr="009A6109">
        <w:rPr>
          <w:rFonts w:ascii="Calibri" w:hAnsi="Calibri" w:cs="Calibri"/>
          <w:b/>
          <w:bCs/>
          <w:color w:val="auto"/>
          <w:sz w:val="22"/>
          <w:szCs w:val="22"/>
        </w:rPr>
        <w:t>18)</w:t>
      </w:r>
      <w:r w:rsidRPr="009A6109">
        <w:rPr>
          <w:rFonts w:ascii="Calibri" w:hAnsi="Calibri" w:cs="Calibri"/>
          <w:bCs/>
          <w:color w:val="auto"/>
          <w:sz w:val="22"/>
          <w:szCs w:val="22"/>
        </w:rPr>
        <w:t xml:space="preserve"> di rispettare la complessiva disciplina inerente la sicurezza sul lavoro di cui, in particolare, al decreto legislativo n. 81/2008 e s.m.i. e al D.M. 10 marzo 1998.</w:t>
      </w:r>
    </w:p>
    <w:p w:rsidR="008B0B58" w:rsidRPr="009A6109" w:rsidRDefault="008B0B58" w:rsidP="004D5FA2">
      <w:pPr>
        <w:pStyle w:val="WW-Corpotesto"/>
        <w:widowControl w:val="0"/>
        <w:ind w:left="284" w:right="1133"/>
        <w:rPr>
          <w:rFonts w:ascii="Calibri" w:hAnsi="Calibri" w:cs="Calibri"/>
          <w:bCs/>
          <w:color w:val="auto"/>
          <w:sz w:val="22"/>
          <w:szCs w:val="22"/>
        </w:rPr>
      </w:pPr>
    </w:p>
    <w:p w:rsidR="008B0B58" w:rsidRPr="009A6109" w:rsidRDefault="008B0B58" w:rsidP="004D5FA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b/>
          <w:bCs/>
          <w:color w:val="auto"/>
          <w:sz w:val="22"/>
          <w:szCs w:val="22"/>
        </w:rPr>
        <w:t xml:space="preserve">19) </w:t>
      </w:r>
      <w:r w:rsidRPr="009A6109">
        <w:rPr>
          <w:rFonts w:ascii="Calibri" w:hAnsi="Calibri" w:cs="Calibri"/>
          <w:bCs/>
          <w:color w:val="auto"/>
          <w:sz w:val="22"/>
          <w:szCs w:val="22"/>
        </w:rPr>
        <w:t>di essere edotto che il committente potrà procedere alla risoluzione del contratto qualora emerga, l'impiego di manodopera con modalità irregolari o il ricorso a forme di intermediazione abusiva per il reclutamento della stessa.</w:t>
      </w:r>
    </w:p>
    <w:p w:rsidR="008B0B58" w:rsidRPr="009A6109" w:rsidRDefault="008B0B58" w:rsidP="004D5FA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4D5FA2">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color w:val="auto"/>
          <w:sz w:val="22"/>
          <w:szCs w:val="22"/>
        </w:rPr>
        <w:t xml:space="preserve">20) </w:t>
      </w:r>
      <w:r w:rsidRPr="009A6109">
        <w:rPr>
          <w:rFonts w:ascii="Calibri" w:hAnsi="Calibri" w:cs="Calibri"/>
          <w:bCs/>
          <w:color w:val="auto"/>
          <w:sz w:val="22"/>
          <w:szCs w:val="22"/>
        </w:rPr>
        <w:t>di essere edotto che nel contratto sono inserite le clausole di legalità di cui ai precedenti punti da 11) a 19).</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color w:val="auto"/>
          <w:sz w:val="22"/>
          <w:szCs w:val="22"/>
        </w:rPr>
        <w:t>Data _________________</w:t>
      </w:r>
      <w:r w:rsidRPr="009A6109">
        <w:rPr>
          <w:rFonts w:ascii="Calibri" w:hAnsi="Calibri" w:cs="Calibri"/>
          <w:color w:val="auto"/>
          <w:sz w:val="22"/>
          <w:szCs w:val="22"/>
        </w:rPr>
        <w:tab/>
      </w:r>
      <w:r w:rsidRPr="009A6109">
        <w:rPr>
          <w:rFonts w:ascii="Calibri" w:hAnsi="Calibri" w:cs="Calibri"/>
          <w:b/>
          <w:bCs/>
          <w:color w:val="auto"/>
          <w:sz w:val="22"/>
          <w:szCs w:val="22"/>
        </w:rPr>
        <w:t xml:space="preserve"> </w:t>
      </w:r>
      <w:r w:rsidRPr="009A6109">
        <w:rPr>
          <w:rFonts w:ascii="Calibri" w:hAnsi="Calibri" w:cs="Calibri"/>
          <w:b/>
          <w:bCs/>
          <w:color w:val="auto"/>
          <w:sz w:val="22"/>
          <w:szCs w:val="22"/>
        </w:rPr>
        <w:tab/>
      </w:r>
      <w:r w:rsidRPr="009A6109">
        <w:rPr>
          <w:rFonts w:ascii="Calibri" w:hAnsi="Calibri" w:cs="Calibri"/>
          <w:b/>
          <w:bCs/>
          <w:color w:val="auto"/>
          <w:sz w:val="22"/>
          <w:szCs w:val="22"/>
        </w:rPr>
        <w:tab/>
      </w:r>
      <w:r w:rsidRPr="009A6109">
        <w:rPr>
          <w:rFonts w:ascii="Calibri" w:hAnsi="Calibri" w:cs="Calibri"/>
          <w:b/>
          <w:bCs/>
          <w:color w:val="auto"/>
          <w:sz w:val="22"/>
          <w:szCs w:val="22"/>
        </w:rPr>
        <w:tab/>
        <w:t xml:space="preserve"> IL RAPPRESENTANTE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b/>
          <w:bCs/>
          <w:color w:val="auto"/>
          <w:sz w:val="22"/>
          <w:szCs w:val="22"/>
        </w:rPr>
        <w:tab/>
      </w:r>
      <w:r w:rsidRPr="009A6109">
        <w:rPr>
          <w:rFonts w:ascii="Calibri" w:hAnsi="Calibri" w:cs="Calibri"/>
          <w:b/>
          <w:bCs/>
          <w:color w:val="auto"/>
          <w:sz w:val="22"/>
          <w:szCs w:val="22"/>
        </w:rPr>
        <w:tab/>
      </w:r>
      <w:r w:rsidRPr="009A6109">
        <w:rPr>
          <w:rFonts w:ascii="Calibri" w:hAnsi="Calibri" w:cs="Calibri"/>
          <w:b/>
          <w:bCs/>
          <w:color w:val="auto"/>
          <w:sz w:val="22"/>
          <w:szCs w:val="22"/>
        </w:rPr>
        <w:tab/>
      </w:r>
      <w:r w:rsidRPr="009A6109">
        <w:rPr>
          <w:rFonts w:ascii="Calibri" w:hAnsi="Calibri" w:cs="Calibri"/>
          <w:b/>
          <w:bCs/>
          <w:color w:val="auto"/>
          <w:sz w:val="22"/>
          <w:szCs w:val="22"/>
        </w:rPr>
        <w:tab/>
      </w:r>
      <w:r w:rsidRPr="009A6109">
        <w:rPr>
          <w:rFonts w:ascii="Calibri" w:hAnsi="Calibri" w:cs="Calibri"/>
          <w:b/>
          <w:bCs/>
          <w:color w:val="auto"/>
          <w:sz w:val="22"/>
          <w:szCs w:val="22"/>
        </w:rPr>
        <w:tab/>
      </w:r>
      <w:r w:rsidRPr="009A6109">
        <w:rPr>
          <w:rFonts w:ascii="Calibri" w:hAnsi="Calibri" w:cs="Calibri"/>
          <w:b/>
          <w:bCs/>
          <w:color w:val="auto"/>
          <w:sz w:val="22"/>
          <w:szCs w:val="22"/>
        </w:rPr>
        <w:tab/>
        <w:t>O IL PROCURATORE DELLA  SOCIETÀ</w:t>
      </w:r>
    </w:p>
    <w:p w:rsidR="00D65998" w:rsidRPr="009A6109" w:rsidRDefault="00D65998" w:rsidP="00D6599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cs="Calibri"/>
          <w:b/>
          <w:bCs/>
          <w:color w:val="auto"/>
          <w:sz w:val="22"/>
          <w:szCs w:val="22"/>
        </w:rPr>
      </w:pPr>
      <w:r w:rsidRPr="009A6109">
        <w:rPr>
          <w:rFonts w:ascii="Calibri" w:hAnsi="Calibri" w:cs="Calibri"/>
          <w:b/>
          <w:bCs/>
          <w:color w:val="auto"/>
          <w:sz w:val="22"/>
          <w:szCs w:val="22"/>
        </w:rPr>
        <w:t>…………………………………………………………………………………</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Cs/>
          <w:i/>
          <w:color w:val="auto"/>
          <w:sz w:val="22"/>
          <w:szCs w:val="22"/>
          <w:u w:val="single"/>
        </w:rPr>
      </w:pPr>
      <w:r w:rsidRPr="009A6109">
        <w:rPr>
          <w:rFonts w:ascii="Calibri" w:hAnsi="Calibri" w:cs="Calibri"/>
          <w:b/>
          <w:bCs/>
          <w:i/>
          <w:color w:val="auto"/>
          <w:sz w:val="22"/>
          <w:szCs w:val="22"/>
          <w:u w:val="single"/>
        </w:rPr>
        <w:t xml:space="preserve">Allegare ai sensi dell’art. 47 del d.P.R. n. 445/2000 e s.m.i. fotocopia del documento di identità del firmatario.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Cs/>
          <w:i/>
          <w:color w:val="auto"/>
          <w:sz w:val="22"/>
          <w:szCs w:val="22"/>
        </w:rPr>
      </w:pPr>
      <w:r w:rsidRPr="009A6109">
        <w:rPr>
          <w:rFonts w:ascii="Calibri" w:hAnsi="Calibri" w:cs="Calibri"/>
          <w:bCs/>
          <w:i/>
          <w:color w:val="auto"/>
          <w:sz w:val="22"/>
          <w:szCs w:val="22"/>
        </w:rPr>
        <w:t>Informativa ai sensi del Decreto Legislativo 30 giugno 2003 n. 196: i dati sopra riportati sono prescritti dalle disposizioni vigenti ai fini del procedimento per il quale sono richiesti e verranno utilizzati esclusivamente per tale scopo.</w:t>
      </w:r>
    </w:p>
    <w:p w:rsidR="008B0B58" w:rsidRPr="009A6109" w:rsidRDefault="008B0B58" w:rsidP="008B0B58">
      <w:pPr>
        <w:pStyle w:val="Testopredefinito"/>
        <w:pageBreakBefore/>
        <w:ind w:left="284" w:right="1133"/>
        <w:jc w:val="center"/>
        <w:rPr>
          <w:color w:val="auto"/>
          <w:sz w:val="22"/>
          <w:u w:val="single"/>
          <w:lang w:val="it-IT"/>
        </w:rPr>
      </w:pPr>
      <w:r w:rsidRPr="009A6109">
        <w:rPr>
          <w:b/>
          <w:bCs/>
          <w:color w:val="auto"/>
          <w:kern w:val="2"/>
          <w:sz w:val="22"/>
          <w:u w:val="single"/>
          <w:lang w:val="it-IT"/>
        </w:rPr>
        <w:lastRenderedPageBreak/>
        <w:t>FAC-SIMILE DICHIARAZIONI n. 1BIS (in carta semplice)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center"/>
        <w:rPr>
          <w:rFonts w:ascii="Calibri" w:hAnsi="Calibri"/>
          <w:color w:val="auto"/>
          <w:sz w:val="22"/>
          <w:szCs w:val="22"/>
        </w:rPr>
      </w:pPr>
      <w:r w:rsidRPr="009A6109">
        <w:rPr>
          <w:rFonts w:ascii="Calibri" w:hAnsi="Calibri"/>
          <w:color w:val="auto"/>
          <w:sz w:val="22"/>
          <w:szCs w:val="22"/>
        </w:rPr>
        <w:t>reso singolarmente a cura de</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olor w:val="auto"/>
          <w:sz w:val="22"/>
          <w:szCs w:val="22"/>
        </w:rPr>
      </w:pPr>
    </w:p>
    <w:p w:rsidR="008B0B58" w:rsidRPr="009A6109" w:rsidRDefault="008B0B58" w:rsidP="00220A21">
      <w:pPr>
        <w:pStyle w:val="Testopredefinito"/>
        <w:numPr>
          <w:ilvl w:val="0"/>
          <w:numId w:val="16"/>
        </w:numPr>
        <w:tabs>
          <w:tab w:val="left" w:pos="708"/>
        </w:tabs>
        <w:ind w:left="284" w:right="1133" w:firstLine="0"/>
        <w:textAlignment w:val="auto"/>
        <w:rPr>
          <w:b/>
          <w:i/>
          <w:color w:val="auto"/>
          <w:sz w:val="22"/>
          <w:lang w:val="it-IT"/>
        </w:rPr>
      </w:pPr>
      <w:r w:rsidRPr="009A6109">
        <w:rPr>
          <w:b/>
          <w:i/>
          <w:color w:val="auto"/>
          <w:sz w:val="22"/>
          <w:lang w:val="it-IT"/>
        </w:rPr>
        <w:t>il titolare, se si tratta di impresa individuale,</w:t>
      </w:r>
    </w:p>
    <w:p w:rsidR="008B0B58" w:rsidRPr="009A6109" w:rsidRDefault="008B0B58" w:rsidP="00220A21">
      <w:pPr>
        <w:pStyle w:val="Testopredefinito"/>
        <w:numPr>
          <w:ilvl w:val="0"/>
          <w:numId w:val="16"/>
        </w:numPr>
        <w:tabs>
          <w:tab w:val="left" w:pos="708"/>
        </w:tabs>
        <w:ind w:left="284" w:right="1133" w:firstLine="0"/>
        <w:textAlignment w:val="auto"/>
        <w:rPr>
          <w:b/>
          <w:i/>
          <w:color w:val="auto"/>
          <w:sz w:val="22"/>
          <w:szCs w:val="20"/>
          <w:lang w:val="it-IT"/>
        </w:rPr>
      </w:pPr>
      <w:r w:rsidRPr="009A6109">
        <w:rPr>
          <w:b/>
          <w:i/>
          <w:color w:val="auto"/>
          <w:sz w:val="22"/>
          <w:lang w:val="it-IT"/>
        </w:rPr>
        <w:t>il/i socio/i, in caso di società in nome collettivo</w:t>
      </w:r>
    </w:p>
    <w:p w:rsidR="008B0B58" w:rsidRPr="009A6109" w:rsidRDefault="008B0B58" w:rsidP="00220A21">
      <w:pPr>
        <w:pStyle w:val="Testopredefinito"/>
        <w:numPr>
          <w:ilvl w:val="0"/>
          <w:numId w:val="16"/>
        </w:numPr>
        <w:tabs>
          <w:tab w:val="left" w:pos="708"/>
        </w:tabs>
        <w:ind w:left="284" w:right="1133" w:firstLine="0"/>
        <w:textAlignment w:val="auto"/>
        <w:rPr>
          <w:b/>
          <w:i/>
          <w:color w:val="auto"/>
          <w:sz w:val="22"/>
          <w:lang w:val="it-IT"/>
        </w:rPr>
      </w:pPr>
      <w:r w:rsidRPr="009A6109">
        <w:rPr>
          <w:b/>
          <w:i/>
          <w:color w:val="auto"/>
          <w:sz w:val="22"/>
          <w:lang w:val="it-IT"/>
        </w:rPr>
        <w:t>il/i socio/i accomandatario/i, in caso di società in accomandita semplice</w:t>
      </w:r>
    </w:p>
    <w:p w:rsidR="008B0B58" w:rsidRPr="009A6109" w:rsidRDefault="008B0B58" w:rsidP="00220A21">
      <w:pPr>
        <w:pStyle w:val="Testopredefinito"/>
        <w:numPr>
          <w:ilvl w:val="0"/>
          <w:numId w:val="16"/>
        </w:numPr>
        <w:tabs>
          <w:tab w:val="left" w:pos="708"/>
        </w:tabs>
        <w:ind w:left="284" w:right="1133" w:firstLine="0"/>
        <w:textAlignment w:val="auto"/>
        <w:rPr>
          <w:b/>
          <w:i/>
          <w:color w:val="auto"/>
          <w:sz w:val="22"/>
          <w:lang w:val="it-IT"/>
        </w:rPr>
      </w:pPr>
      <w:r w:rsidRPr="009A6109">
        <w:rPr>
          <w:b/>
          <w:i/>
          <w:color w:val="auto"/>
          <w:sz w:val="22"/>
          <w:lang w:val="it-IT"/>
        </w:rPr>
        <w:t>i membri del consiglio d’amministrazione cui sia stata conferita la legale rappresentanza, ivi compresi institori e procuratori generali, dei membri degli organi con poteri di direzione o di vigilanza o i soggetti muniti di poteri di rappresentanza, di direzione o</w:t>
      </w:r>
      <w:r w:rsidRPr="009A6109">
        <w:rPr>
          <w:b/>
          <w:i/>
          <w:color w:val="auto"/>
          <w:sz w:val="22"/>
          <w:u w:val="single"/>
          <w:lang w:val="it-IT"/>
        </w:rPr>
        <w:t xml:space="preserve"> di controllo</w:t>
      </w:r>
      <w:r w:rsidRPr="009A6109">
        <w:rPr>
          <w:b/>
          <w:i/>
          <w:color w:val="auto"/>
          <w:sz w:val="22"/>
          <w:lang w:val="it-IT"/>
        </w:rPr>
        <w:t>, il socio unico, persona fisica, il socio di maggioranza</w:t>
      </w:r>
      <w:r w:rsidR="00B83490" w:rsidRPr="009A6109">
        <w:rPr>
          <w:b/>
          <w:i/>
          <w:color w:val="auto"/>
          <w:sz w:val="22"/>
          <w:lang w:val="it-IT"/>
        </w:rPr>
        <w:t xml:space="preserve"> in caso di società con meno di</w:t>
      </w:r>
      <w:r w:rsidRPr="009A6109">
        <w:rPr>
          <w:b/>
          <w:i/>
          <w:color w:val="auto"/>
          <w:sz w:val="22"/>
          <w:lang w:val="it-IT"/>
        </w:rPr>
        <w:t xml:space="preserve"> quattro soci, se si tratta di altro tipo di società o consorzio </w:t>
      </w:r>
    </w:p>
    <w:p w:rsidR="008B0B58" w:rsidRPr="009A6109" w:rsidRDefault="008B0B58" w:rsidP="00220A21">
      <w:pPr>
        <w:pStyle w:val="Testopredefinito"/>
        <w:numPr>
          <w:ilvl w:val="0"/>
          <w:numId w:val="16"/>
        </w:numPr>
        <w:tabs>
          <w:tab w:val="left" w:pos="708"/>
        </w:tabs>
        <w:ind w:left="284" w:right="1133" w:firstLine="0"/>
        <w:textAlignment w:val="auto"/>
        <w:rPr>
          <w:b/>
          <w:i/>
          <w:color w:val="auto"/>
          <w:sz w:val="22"/>
          <w:lang w:val="it-IT"/>
        </w:rPr>
      </w:pPr>
      <w:r w:rsidRPr="009A6109">
        <w:rPr>
          <w:b/>
          <w:i/>
          <w:color w:val="auto"/>
          <w:sz w:val="22"/>
          <w:lang w:val="it-IT"/>
        </w:rPr>
        <w:t>il/i direttore/i tecnico/i o preposto/i – responsabile/i tecnico/i –procuratore/i munito/i dei poteri di rappresentanza</w:t>
      </w:r>
    </w:p>
    <w:p w:rsidR="008B0B58" w:rsidRPr="009A6109" w:rsidRDefault="008B0B58" w:rsidP="00220A21">
      <w:pPr>
        <w:pStyle w:val="Testopredefinito"/>
        <w:numPr>
          <w:ilvl w:val="0"/>
          <w:numId w:val="16"/>
        </w:numPr>
        <w:tabs>
          <w:tab w:val="left" w:pos="708"/>
        </w:tabs>
        <w:ind w:left="284" w:right="1133" w:firstLine="0"/>
        <w:textAlignment w:val="auto"/>
        <w:rPr>
          <w:b/>
          <w:bCs/>
          <w:i/>
          <w:color w:val="auto"/>
          <w:sz w:val="22"/>
          <w:lang w:val="it-IT"/>
        </w:rPr>
      </w:pPr>
      <w:r w:rsidRPr="009A6109">
        <w:rPr>
          <w:b/>
          <w:i/>
          <w:color w:val="auto"/>
          <w:sz w:val="22"/>
          <w:lang w:val="it-IT"/>
        </w:rPr>
        <w:t xml:space="preserve">i cessati dalle cariche sopra indicate, nell’anno antecedente la pubblicazione del bando, qualora reperibili.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b/>
          <w:bCs/>
          <w:color w:val="auto"/>
          <w:sz w:val="22"/>
          <w:szCs w:val="22"/>
        </w:rPr>
      </w:pPr>
    </w:p>
    <w:p w:rsidR="008B0B58" w:rsidRPr="009A6109" w:rsidRDefault="00B83490" w:rsidP="00B83490">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bCs/>
          <w:color w:val="auto"/>
          <w:sz w:val="22"/>
          <w:szCs w:val="22"/>
        </w:rPr>
      </w:pPr>
      <w:r w:rsidRPr="009A6109">
        <w:rPr>
          <w:rFonts w:ascii="Calibri" w:hAnsi="Calibri"/>
          <w:b/>
          <w:bCs/>
          <w:color w:val="auto"/>
          <w:sz w:val="22"/>
          <w:szCs w:val="22"/>
        </w:rPr>
        <w:tab/>
      </w:r>
      <w:r w:rsidRPr="009A6109">
        <w:rPr>
          <w:rFonts w:ascii="Calibri" w:hAnsi="Calibri"/>
          <w:b/>
          <w:bCs/>
          <w:color w:val="auto"/>
          <w:sz w:val="22"/>
          <w:szCs w:val="22"/>
        </w:rPr>
        <w:tab/>
      </w:r>
      <w:r w:rsidRPr="009A6109">
        <w:rPr>
          <w:rFonts w:ascii="Calibri" w:hAnsi="Calibri"/>
          <w:b/>
          <w:bCs/>
          <w:color w:val="auto"/>
          <w:sz w:val="22"/>
          <w:szCs w:val="22"/>
        </w:rPr>
        <w:tab/>
      </w:r>
      <w:r w:rsidRPr="009A6109">
        <w:rPr>
          <w:rFonts w:ascii="Calibri" w:hAnsi="Calibri"/>
          <w:b/>
          <w:bCs/>
          <w:color w:val="auto"/>
          <w:sz w:val="22"/>
          <w:szCs w:val="22"/>
        </w:rPr>
        <w:tab/>
      </w:r>
      <w:r w:rsidRPr="009A6109">
        <w:rPr>
          <w:rFonts w:ascii="Calibri" w:hAnsi="Calibri"/>
          <w:b/>
          <w:bCs/>
          <w:color w:val="auto"/>
          <w:sz w:val="22"/>
          <w:szCs w:val="22"/>
        </w:rPr>
        <w:tab/>
      </w:r>
      <w:r w:rsidRPr="009A6109">
        <w:rPr>
          <w:rFonts w:ascii="Calibri" w:hAnsi="Calibri"/>
          <w:b/>
          <w:bCs/>
          <w:color w:val="auto"/>
          <w:sz w:val="22"/>
          <w:szCs w:val="22"/>
        </w:rPr>
        <w:tab/>
      </w:r>
      <w:r w:rsidRPr="009A6109">
        <w:rPr>
          <w:rFonts w:ascii="Calibri" w:hAnsi="Calibri"/>
          <w:b/>
          <w:bCs/>
          <w:color w:val="auto"/>
          <w:sz w:val="22"/>
          <w:szCs w:val="22"/>
        </w:rPr>
        <w:tab/>
        <w:t xml:space="preserve">    Alla </w:t>
      </w:r>
      <w:r w:rsidR="008B0B58" w:rsidRPr="009A6109">
        <w:rPr>
          <w:rFonts w:ascii="Calibri" w:hAnsi="Calibri"/>
          <w:b/>
          <w:bCs/>
          <w:color w:val="auto"/>
          <w:sz w:val="22"/>
          <w:szCs w:val="22"/>
        </w:rPr>
        <w:t>Stazione Unica Appaltante</w:t>
      </w:r>
      <w:r w:rsidR="008B0B58" w:rsidRPr="009A6109">
        <w:rPr>
          <w:rFonts w:ascii="Calibri" w:hAnsi="Calibri"/>
          <w:bCs/>
          <w:color w:val="auto"/>
          <w:sz w:val="22"/>
          <w:szCs w:val="22"/>
        </w:rPr>
        <w:t xml:space="preserve">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bCs/>
          <w:color w:val="auto"/>
          <w:sz w:val="22"/>
          <w:szCs w:val="22"/>
        </w:rPr>
        <w:tab/>
      </w:r>
      <w:r w:rsidRPr="009A6109">
        <w:rPr>
          <w:rFonts w:ascii="Calibri" w:hAnsi="Calibri" w:cs="Calibri"/>
          <w:bCs/>
          <w:color w:val="auto"/>
          <w:sz w:val="22"/>
          <w:szCs w:val="22"/>
        </w:rPr>
        <w:tab/>
      </w:r>
      <w:r w:rsidRPr="009A6109">
        <w:rPr>
          <w:rFonts w:ascii="Calibri" w:hAnsi="Calibri" w:cs="Calibri"/>
          <w:color w:val="auto"/>
          <w:sz w:val="22"/>
          <w:szCs w:val="22"/>
        </w:rPr>
        <w:t xml:space="preserve">del Comune di </w:t>
      </w:r>
      <w:r w:rsidRPr="009A6109">
        <w:rPr>
          <w:rFonts w:ascii="Calibri" w:hAnsi="Calibri" w:cs="Calibri"/>
          <w:b/>
          <w:bCs/>
          <w:color w:val="auto"/>
          <w:sz w:val="22"/>
          <w:szCs w:val="22"/>
        </w:rPr>
        <w:t>GENOVA</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color w:val="auto"/>
          <w:sz w:val="22"/>
          <w:szCs w:val="22"/>
        </w:rPr>
        <w:t xml:space="preserve">Il Signor _____________________nato a ________________ il __/__/____ Codice fiscale: _____________________ nella sua qualità di _____________ dell'impresa _________________________ con sede in ___________________ Codice Fiscale e/o Partita I.V.A. __________________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Style w:val="Enfasigrassetto"/>
          <w:color w:val="auto"/>
        </w:rPr>
      </w:pPr>
      <w:r w:rsidRPr="009A6109">
        <w:rPr>
          <w:rFonts w:ascii="Calibri" w:hAnsi="Calibri" w:cs="Calibri"/>
          <w:b/>
          <w:bCs/>
          <w:color w:val="auto"/>
          <w:sz w:val="22"/>
          <w:szCs w:val="22"/>
        </w:rPr>
        <w:t>consapevole della responsabilità che assume e delle sanzioni penali stabilite dal D.P.R. 445/2000 art. 76</w:t>
      </w:r>
    </w:p>
    <w:p w:rsidR="008B0B58" w:rsidRPr="009A6109" w:rsidRDefault="008B0B58" w:rsidP="008B0B58">
      <w:pPr>
        <w:pStyle w:val="WW-Corpotesto"/>
        <w:widowControl w:val="0"/>
        <w:shd w:val="clear" w:color="auto" w:fill="FFFFFF"/>
        <w:tabs>
          <w:tab w:val="left" w:pos="450"/>
        </w:tabs>
        <w:ind w:left="284" w:right="1133"/>
        <w:jc w:val="center"/>
        <w:rPr>
          <w:color w:val="auto"/>
        </w:rPr>
      </w:pPr>
      <w:r w:rsidRPr="009A6109">
        <w:rPr>
          <w:rStyle w:val="Enfasigrassetto"/>
          <w:rFonts w:ascii="Calibri" w:hAnsi="Calibri" w:cs="Calibri"/>
          <w:color w:val="auto"/>
          <w:sz w:val="22"/>
          <w:szCs w:val="22"/>
        </w:rPr>
        <w:t>A</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T</w:t>
      </w:r>
      <w:r w:rsidR="004D5FA2" w:rsidRPr="009A6109">
        <w:rPr>
          <w:rStyle w:val="Enfasigrassetto"/>
          <w:rFonts w:ascii="Calibri" w:hAnsi="Calibri" w:cs="Calibri"/>
          <w:color w:val="auto"/>
          <w:sz w:val="22"/>
          <w:szCs w:val="22"/>
        </w:rPr>
        <w:t xml:space="preserve"> </w:t>
      </w:r>
      <w:proofErr w:type="spellStart"/>
      <w:r w:rsidRPr="009A6109">
        <w:rPr>
          <w:rStyle w:val="Enfasigrassetto"/>
          <w:rFonts w:ascii="Calibri" w:hAnsi="Calibri" w:cs="Calibri"/>
          <w:color w:val="auto"/>
          <w:sz w:val="22"/>
          <w:szCs w:val="22"/>
        </w:rPr>
        <w:t>T</w:t>
      </w:r>
      <w:proofErr w:type="spellEnd"/>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E</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S</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T</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 xml:space="preserve">A </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C</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H</w:t>
      </w:r>
      <w:r w:rsidR="004D5FA2" w:rsidRPr="009A6109">
        <w:rPr>
          <w:rStyle w:val="Enfasigrassetto"/>
          <w:rFonts w:ascii="Calibri" w:hAnsi="Calibri" w:cs="Calibri"/>
          <w:color w:val="auto"/>
          <w:sz w:val="22"/>
          <w:szCs w:val="22"/>
        </w:rPr>
        <w:t xml:space="preserve"> </w:t>
      </w:r>
      <w:r w:rsidRPr="009A6109">
        <w:rPr>
          <w:rStyle w:val="Enfasigrassetto"/>
          <w:rFonts w:ascii="Calibri" w:hAnsi="Calibri" w:cs="Calibri"/>
          <w:color w:val="auto"/>
          <w:sz w:val="22"/>
          <w:szCs w:val="22"/>
        </w:rPr>
        <w:t>E</w:t>
      </w:r>
    </w:p>
    <w:p w:rsidR="008B0B58" w:rsidRPr="009A6109" w:rsidRDefault="008B0B58" w:rsidP="00D65998">
      <w:pPr>
        <w:widowControl w:val="0"/>
        <w:shd w:val="clear" w:color="auto" w:fill="FFFFFF"/>
        <w:ind w:left="284" w:right="1133"/>
        <w:rPr>
          <w:rFonts w:ascii="Calibri" w:hAnsi="Calibri" w:cs="Calibri"/>
          <w:bCs/>
          <w:color w:val="auto"/>
        </w:rPr>
      </w:pPr>
      <w:r w:rsidRPr="009A6109">
        <w:rPr>
          <w:rFonts w:ascii="Calibri" w:hAnsi="Calibri" w:cs="Calibri"/>
          <w:b/>
          <w:bCs/>
          <w:color w:val="auto"/>
        </w:rPr>
        <w:t>A.1)</w:t>
      </w:r>
      <w:r w:rsidRPr="009A6109">
        <w:rPr>
          <w:rFonts w:ascii="Calibri" w:hAnsi="Calibri" w:cs="Calibri"/>
          <w:color w:val="auto"/>
        </w:rPr>
        <w:t xml:space="preserve"> nei propri confronti </w:t>
      </w:r>
      <w:r w:rsidRPr="009A6109">
        <w:rPr>
          <w:rFonts w:ascii="Calibri" w:hAnsi="Calibri" w:cs="Calibri"/>
          <w:b/>
          <w:bCs/>
          <w:color w:val="auto"/>
        </w:rPr>
        <w:t xml:space="preserve">NON </w:t>
      </w:r>
      <w:r w:rsidRPr="009A6109">
        <w:rPr>
          <w:rFonts w:ascii="Calibri" w:hAnsi="Calibri" w:cs="Calibri"/>
          <w:bCs/>
          <w:color w:val="auto"/>
        </w:rPr>
        <w:t>sussistono cause di decadenza, di sospensione o di divieto previste dall’art. 67 del D.Lgs. n. 159/2011 o di un tentativo di infiltrazione mafiosa di cui all’art. 84 comma 4 del medesimo Decreto.</w:t>
      </w:r>
    </w:p>
    <w:p w:rsidR="008B0B58" w:rsidRPr="009A6109" w:rsidRDefault="008B0B58" w:rsidP="008B0B58">
      <w:pPr>
        <w:pStyle w:val="WW-Corpotesto"/>
        <w:widowControl w:val="0"/>
        <w:shd w:val="clear" w:color="auto" w:fill="FFFFFF"/>
        <w:tabs>
          <w:tab w:val="left" w:pos="450"/>
        </w:tabs>
        <w:ind w:left="284" w:right="1133"/>
        <w:rPr>
          <w:rFonts w:ascii="Calibri" w:hAnsi="Calibri" w:cs="Calibri"/>
          <w:color w:val="auto"/>
          <w:sz w:val="22"/>
          <w:szCs w:val="22"/>
        </w:rPr>
      </w:pPr>
    </w:p>
    <w:p w:rsidR="008B0B58" w:rsidRPr="009A6109" w:rsidRDefault="008B0B58" w:rsidP="008B0B58">
      <w:pPr>
        <w:widowControl w:val="0"/>
        <w:shd w:val="clear" w:color="auto" w:fill="FFFFFF"/>
        <w:ind w:left="284" w:right="1133"/>
        <w:rPr>
          <w:rFonts w:ascii="Calibri" w:eastAsia="Calibri" w:hAnsi="Calibri" w:cs="Calibri"/>
          <w:b/>
          <w:bCs/>
          <w:color w:val="auto"/>
        </w:rPr>
      </w:pPr>
      <w:r w:rsidRPr="009A6109">
        <w:rPr>
          <w:rFonts w:ascii="Calibri" w:hAnsi="Calibri" w:cs="Calibri"/>
          <w:b/>
          <w:bCs/>
          <w:color w:val="auto"/>
        </w:rPr>
        <w:t xml:space="preserve">A.2) </w:t>
      </w:r>
      <w:r w:rsidRPr="009A6109">
        <w:rPr>
          <w:rFonts w:ascii="Calibri" w:hAnsi="Calibri" w:cs="Calibri"/>
          <w:b/>
          <w:bCs/>
          <w:i/>
          <w:iCs/>
          <w:color w:val="auto"/>
        </w:rPr>
        <w:t>(obbligo di riportare una sola tra le due ipotesi oppure barrare quella di proprio interesse e compilare ove necessario):</w:t>
      </w:r>
    </w:p>
    <w:p w:rsidR="008B0B58" w:rsidRPr="009A6109" w:rsidRDefault="008B0B58" w:rsidP="008B0B58">
      <w:pPr>
        <w:pStyle w:val="WW-Corpotesto"/>
        <w:widowControl w:val="0"/>
        <w:shd w:val="clear" w:color="auto" w:fill="FFFFFF"/>
        <w:tabs>
          <w:tab w:val="clear" w:pos="0"/>
          <w:tab w:val="left" w:pos="708"/>
        </w:tabs>
        <w:ind w:left="284" w:right="1133"/>
        <w:rPr>
          <w:rFonts w:ascii="Calibri" w:hAnsi="Calibri" w:cs="Calibri"/>
          <w:b/>
          <w:bCs/>
          <w:i/>
          <w:iCs/>
          <w:color w:val="auto"/>
          <w:sz w:val="22"/>
          <w:szCs w:val="22"/>
        </w:rPr>
      </w:pPr>
      <w:r w:rsidRPr="009A6109">
        <w:rPr>
          <w:rFonts w:ascii="Calibri" w:eastAsia="Calibri" w:hAnsi="Calibri" w:cs="Calibri"/>
          <w:b/>
          <w:bCs/>
          <w:color w:val="auto"/>
          <w:sz w:val="22"/>
          <w:szCs w:val="22"/>
        </w:rPr>
        <w:t xml:space="preserve">□ </w:t>
      </w:r>
      <w:r w:rsidRPr="009A6109">
        <w:rPr>
          <w:rFonts w:ascii="Calibri" w:eastAsia="Calibri" w:hAnsi="Calibri" w:cs="Calibri"/>
          <w:color w:val="auto"/>
          <w:sz w:val="22"/>
          <w:szCs w:val="22"/>
        </w:rPr>
        <w:t xml:space="preserve"> </w:t>
      </w:r>
      <w:r w:rsidRPr="009A6109">
        <w:rPr>
          <w:rFonts w:ascii="Calibri" w:hAnsi="Calibri" w:cs="Calibri"/>
          <w:bCs/>
          <w:color w:val="auto"/>
          <w:sz w:val="22"/>
          <w:szCs w:val="22"/>
        </w:rPr>
        <w:t xml:space="preserve">nei propri confronti </w:t>
      </w:r>
      <w:r w:rsidRPr="009A6109">
        <w:rPr>
          <w:rFonts w:ascii="Calibri" w:hAnsi="Calibri" w:cs="Calibri"/>
          <w:b/>
          <w:bCs/>
          <w:color w:val="auto"/>
          <w:sz w:val="22"/>
          <w:szCs w:val="22"/>
        </w:rPr>
        <w:t>NON</w:t>
      </w:r>
      <w:r w:rsidRPr="009A6109">
        <w:rPr>
          <w:rFonts w:ascii="Calibri" w:hAnsi="Calibri" w:cs="Calibri"/>
          <w:bCs/>
          <w:color w:val="auto"/>
          <w:sz w:val="22"/>
          <w:szCs w:val="22"/>
        </w:rPr>
        <w:t xml:space="preserve">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 </w:t>
      </w:r>
      <w:r w:rsidRPr="009A6109">
        <w:rPr>
          <w:rFonts w:ascii="Calibri" w:eastAsia="Calibri" w:hAnsi="Calibri" w:cs="Calibri"/>
          <w:color w:val="auto"/>
          <w:sz w:val="22"/>
          <w:szCs w:val="22"/>
          <w:shd w:val="clear" w:color="auto" w:fill="FFFFFF"/>
        </w:rPr>
        <w:t>b-bis),</w:t>
      </w:r>
      <w:r w:rsidRPr="009A6109">
        <w:rPr>
          <w:rFonts w:ascii="Calibri" w:eastAsia="Calibri" w:hAnsi="Calibri" w:cs="Calibri"/>
          <w:b/>
          <w:color w:val="auto"/>
          <w:shd w:val="clear" w:color="auto" w:fill="FFFFFF"/>
        </w:rPr>
        <w:t xml:space="preserve"> </w:t>
      </w:r>
      <w:r w:rsidRPr="009A6109">
        <w:rPr>
          <w:rFonts w:ascii="Calibri" w:hAnsi="Calibri" w:cs="Calibri"/>
          <w:bCs/>
          <w:color w:val="auto"/>
          <w:sz w:val="22"/>
          <w:szCs w:val="22"/>
        </w:rPr>
        <w:t>c) d), e), f) e g) del codice</w:t>
      </w:r>
    </w:p>
    <w:p w:rsidR="008B0B58" w:rsidRPr="009A6109" w:rsidRDefault="008B0B58" w:rsidP="008B0B58">
      <w:pPr>
        <w:pStyle w:val="WW-Corpotesto"/>
        <w:widowControl w:val="0"/>
        <w:shd w:val="clear" w:color="auto" w:fill="FFFFFF"/>
        <w:tabs>
          <w:tab w:val="left" w:pos="180"/>
          <w:tab w:val="left" w:pos="360"/>
        </w:tabs>
        <w:ind w:left="284" w:right="1133"/>
        <w:jc w:val="center"/>
        <w:rPr>
          <w:rFonts w:ascii="Calibri" w:eastAsia="Calibri" w:hAnsi="Calibri" w:cs="Calibri"/>
          <w:bCs/>
          <w:color w:val="auto"/>
          <w:sz w:val="22"/>
          <w:szCs w:val="22"/>
        </w:rPr>
      </w:pPr>
      <w:r w:rsidRPr="009A6109">
        <w:rPr>
          <w:rFonts w:ascii="Calibri" w:hAnsi="Calibri" w:cs="Calibri"/>
          <w:b/>
          <w:bCs/>
          <w:i/>
          <w:iCs/>
          <w:color w:val="auto"/>
          <w:sz w:val="22"/>
          <w:szCs w:val="22"/>
        </w:rPr>
        <w:t>(oppure)</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color w:val="auto"/>
          <w:sz w:val="22"/>
          <w:szCs w:val="22"/>
        </w:rPr>
      </w:pPr>
      <w:r w:rsidRPr="009A6109">
        <w:rPr>
          <w:rFonts w:ascii="Calibri" w:eastAsia="Calibri" w:hAnsi="Calibri" w:cs="Calibri"/>
          <w:bCs/>
          <w:color w:val="auto"/>
          <w:sz w:val="22"/>
          <w:szCs w:val="22"/>
        </w:rPr>
        <w:t xml:space="preserve">□ </w:t>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pur trovandosi in una delle situazioni di cui al comma 1 in quanto condannato per il/i seguente/i reato/i:………………………………………………………………………………………………………………………………………………………………………………………………….*</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color w:val="auto"/>
          <w:sz w:val="22"/>
          <w:szCs w:val="22"/>
        </w:rPr>
      </w:pPr>
      <w:r w:rsidRPr="009A6109">
        <w:rPr>
          <w:rFonts w:ascii="Calibri" w:hAnsi="Calibri" w:cs="Calibri"/>
          <w:color w:val="auto"/>
          <w:sz w:val="22"/>
          <w:szCs w:val="22"/>
        </w:rPr>
        <w:t xml:space="preserve">ed avendo la/e sentenza/e definitiva/e imposto una pena detentiva non superiore a diciotto mesi, ovvero riconosciuto l’attenuante della collaborazione come definita per le singole fattispecie di reato, o di cui al comma 5 e precisamente: </w:t>
      </w:r>
      <w:r w:rsidRPr="009A6109">
        <w:rPr>
          <w:rFonts w:ascii="Calibri" w:hAnsi="Calibri" w:cs="Calibri"/>
          <w:i/>
          <w:color w:val="auto"/>
          <w:sz w:val="22"/>
          <w:szCs w:val="22"/>
        </w:rPr>
        <w:t>(esplicitare la fattispecie)</w:t>
      </w:r>
      <w:r w:rsidRPr="009A6109">
        <w:rPr>
          <w:rFonts w:ascii="Calibri" w:hAnsi="Calibri" w:cs="Calibri"/>
          <w:color w:val="auto"/>
          <w:sz w:val="22"/>
          <w:szCs w:val="22"/>
        </w:rPr>
        <w:t xml:space="preserve"> …………………………………………………………………………………………………………………………..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w:t>
      </w:r>
      <w:r w:rsidRPr="009A6109">
        <w:rPr>
          <w:rFonts w:ascii="Calibri" w:hAnsi="Calibri" w:cs="Calibri"/>
          <w:color w:val="auto"/>
          <w:sz w:val="22"/>
          <w:szCs w:val="22"/>
        </w:rPr>
        <w:lastRenderedPageBreak/>
        <w:t>prova:…………………………………………………………………………………..</w:t>
      </w:r>
      <w:r w:rsidRPr="009A6109">
        <w:rPr>
          <w:rFonts w:ascii="Calibri" w:eastAsia="Calibri" w:hAnsi="Calibri" w:cs="Calibri"/>
          <w:color w:val="auto"/>
          <w:shd w:val="clear" w:color="auto" w:fill="FFFFFF"/>
        </w:rPr>
        <w:t xml:space="preserve"> **</w:t>
      </w: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strike/>
          <w:color w:val="auto"/>
          <w:sz w:val="22"/>
          <w:szCs w:val="22"/>
        </w:rPr>
      </w:pPr>
    </w:p>
    <w:p w:rsidR="008B0B58" w:rsidRPr="009A6109" w:rsidRDefault="008B0B58" w:rsidP="008B0B58">
      <w:pPr>
        <w:tabs>
          <w:tab w:val="left" w:pos="180"/>
          <w:tab w:val="left" w:pos="360"/>
        </w:tabs>
        <w:ind w:left="284" w:right="1133"/>
        <w:rPr>
          <w:rFonts w:ascii="Calibri" w:eastAsia="Calibri" w:hAnsi="Calibri" w:cs="Calibri"/>
          <w:i/>
          <w:color w:val="auto"/>
          <w:sz w:val="20"/>
          <w:shd w:val="clear" w:color="auto" w:fill="FFFFFF"/>
        </w:rPr>
      </w:pPr>
      <w:r w:rsidRPr="009A6109">
        <w:rPr>
          <w:rFonts w:eastAsia="Calibri" w:cs="Calibri"/>
          <w:i/>
          <w:color w:val="auto"/>
          <w:shd w:val="clear" w:color="auto" w:fill="FFFFFF"/>
        </w:rPr>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 accessoria, se stabilita direttamente nella sentenza di condanna)</w:t>
      </w:r>
    </w:p>
    <w:p w:rsidR="008B0B58" w:rsidRPr="009A6109" w:rsidRDefault="008B0B58" w:rsidP="008B0B58">
      <w:pPr>
        <w:tabs>
          <w:tab w:val="left" w:pos="360"/>
        </w:tabs>
        <w:ind w:left="284" w:right="1133"/>
        <w:rPr>
          <w:rFonts w:ascii="Times New Roman" w:eastAsia="Calibri" w:hAnsi="Times New Roman" w:cs="Calibri"/>
          <w:i/>
          <w:color w:val="auto"/>
          <w:szCs w:val="20"/>
          <w:shd w:val="clear" w:color="auto" w:fill="FFFFFF"/>
        </w:rPr>
      </w:pPr>
      <w:r w:rsidRPr="009A6109">
        <w:rPr>
          <w:rFonts w:eastAsia="Calibri" w:cs="Calibri"/>
          <w:i/>
          <w:color w:val="auto"/>
          <w:shd w:val="clear" w:color="auto" w:fill="FFFFFF"/>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 )</w:t>
      </w:r>
    </w:p>
    <w:p w:rsidR="008B0B58" w:rsidRPr="009A6109" w:rsidRDefault="008B0B58" w:rsidP="00D65998">
      <w:pPr>
        <w:pStyle w:val="WW-Corpotesto"/>
        <w:widowControl w:val="0"/>
        <w:shd w:val="clear" w:color="auto" w:fill="FFFFFF"/>
        <w:tabs>
          <w:tab w:val="left" w:pos="180"/>
          <w:tab w:val="left" w:pos="360"/>
        </w:tabs>
        <w:ind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180"/>
          <w:tab w:val="left" w:pos="36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r w:rsidRPr="009A6109">
        <w:rPr>
          <w:rFonts w:ascii="Calibri" w:hAnsi="Calibri" w:cs="Calibri"/>
          <w:color w:val="auto"/>
          <w:sz w:val="22"/>
          <w:szCs w:val="22"/>
        </w:rPr>
        <w:t>data</w:t>
      </w:r>
      <w:r w:rsidRPr="009A6109">
        <w:rPr>
          <w:rFonts w:ascii="Calibri" w:hAnsi="Calibri" w:cs="Calibri"/>
          <w:b/>
          <w:bCs/>
          <w:color w:val="auto"/>
          <w:sz w:val="22"/>
          <w:szCs w:val="22"/>
        </w:rPr>
        <w:t>_______________</w:t>
      </w:r>
      <w:r w:rsidRPr="009A6109">
        <w:rPr>
          <w:rFonts w:ascii="Calibri" w:hAnsi="Calibri" w:cs="Calibri"/>
          <w:color w:val="auto"/>
          <w:sz w:val="22"/>
          <w:szCs w:val="22"/>
        </w:rPr>
        <w:tab/>
      </w:r>
      <w:r w:rsidRPr="009A6109">
        <w:rPr>
          <w:rFonts w:ascii="Calibri" w:hAnsi="Calibri" w:cs="Calibri"/>
          <w:b/>
          <w:bCs/>
          <w:color w:val="auto"/>
          <w:sz w:val="22"/>
          <w:szCs w:val="22"/>
        </w:rPr>
        <w:t xml:space="preserve"> </w:t>
      </w:r>
      <w:r w:rsidRPr="009A6109">
        <w:rPr>
          <w:rFonts w:ascii="Calibri" w:hAnsi="Calibri" w:cs="Calibri"/>
          <w:b/>
          <w:bCs/>
          <w:color w:val="auto"/>
          <w:sz w:val="22"/>
          <w:szCs w:val="22"/>
        </w:rPr>
        <w:tab/>
      </w:r>
      <w:r w:rsidRPr="009A6109">
        <w:rPr>
          <w:rFonts w:ascii="Calibri" w:hAnsi="Calibri" w:cs="Calibri"/>
          <w:b/>
          <w:bCs/>
          <w:color w:val="auto"/>
          <w:sz w:val="22"/>
          <w:szCs w:val="22"/>
        </w:rPr>
        <w:tab/>
        <w:t xml:space="preserve">        FIRMA ________________________</w:t>
      </w:r>
    </w:p>
    <w:p w:rsidR="00D65998" w:rsidRPr="009A6109" w:rsidRDefault="00D6599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8B0B58" w:rsidP="008B0B58">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i/>
          <w:color w:val="auto"/>
          <w:sz w:val="22"/>
          <w:szCs w:val="22"/>
          <w:u w:val="single"/>
        </w:rPr>
      </w:pPr>
      <w:r w:rsidRPr="009A6109">
        <w:rPr>
          <w:rFonts w:ascii="Calibri" w:hAnsi="Calibri" w:cs="Calibri"/>
          <w:b/>
          <w:bCs/>
          <w:i/>
          <w:color w:val="auto"/>
          <w:sz w:val="22"/>
          <w:szCs w:val="22"/>
          <w:u w:val="single"/>
        </w:rPr>
        <w:t xml:space="preserve">Allegare ai sensi dell’art. 47 del D.P.R. n. 445/2000 fotocopia del documento di identità del firmatario. </w:t>
      </w:r>
    </w:p>
    <w:p w:rsidR="008B0B58" w:rsidRPr="009A6109" w:rsidRDefault="008B0B58" w:rsidP="008B0B58">
      <w:pPr>
        <w:pStyle w:val="WW-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b/>
          <w:bCs/>
          <w:i/>
          <w:color w:val="auto"/>
          <w:kern w:val="2"/>
          <w:sz w:val="22"/>
          <w:szCs w:val="22"/>
        </w:rPr>
      </w:pPr>
      <w:r w:rsidRPr="009A6109">
        <w:rPr>
          <w:rFonts w:ascii="Calibri" w:hAnsi="Calibri" w:cs="Calibri"/>
          <w:bCs/>
          <w:i/>
          <w:color w:val="auto"/>
          <w:sz w:val="22"/>
          <w:szCs w:val="22"/>
        </w:rPr>
        <w:t>Informativa ai sensi del Decreto Legislativo 30 giugno 2003 n. 196: i dati sopra riportati sono prescritti dalle disposizioni vigenti ai fini del procedimento per il quale sono richiesti e verranno utilizzati esclusivamente per tale scopo</w:t>
      </w:r>
      <w:r w:rsidR="00EF5FED" w:rsidRPr="009A6109">
        <w:rPr>
          <w:rFonts w:ascii="Calibri" w:hAnsi="Calibri" w:cs="Calibri"/>
          <w:bCs/>
          <w:i/>
          <w:color w:val="auto"/>
          <w:sz w:val="22"/>
          <w:szCs w:val="22"/>
        </w:rPr>
        <w:t>.</w:t>
      </w:r>
      <w:r w:rsidRPr="009A6109">
        <w:rPr>
          <w:rFonts w:ascii="Calibri" w:hAnsi="Calibri" w:cs="Calibri"/>
          <w:bCs/>
          <w:i/>
          <w:color w:val="auto"/>
          <w:sz w:val="22"/>
          <w:szCs w:val="22"/>
        </w:rPr>
        <w:tab/>
      </w:r>
      <w:r w:rsidRPr="009A6109">
        <w:rPr>
          <w:rFonts w:ascii="Calibri" w:hAnsi="Calibri" w:cs="Calibri"/>
          <w:b/>
          <w:bCs/>
          <w:i/>
          <w:color w:val="auto"/>
          <w:sz w:val="22"/>
          <w:szCs w:val="22"/>
        </w:rPr>
        <w:tab/>
      </w:r>
    </w:p>
    <w:p w:rsidR="008B0B58" w:rsidRPr="009A6109" w:rsidRDefault="008B0B58" w:rsidP="008B0B58">
      <w:pPr>
        <w:pStyle w:val="Testopredefinito"/>
        <w:pageBreakBefore/>
        <w:ind w:left="284" w:right="1133"/>
        <w:jc w:val="center"/>
        <w:rPr>
          <w:rFonts w:cs="Calibri"/>
          <w:b/>
          <w:bCs/>
          <w:color w:val="auto"/>
          <w:sz w:val="22"/>
          <w:u w:val="single"/>
          <w:lang w:val="it-IT"/>
        </w:rPr>
      </w:pPr>
      <w:r w:rsidRPr="009A6109">
        <w:rPr>
          <w:b/>
          <w:bCs/>
          <w:color w:val="auto"/>
          <w:sz w:val="22"/>
          <w:u w:val="single"/>
          <w:lang w:val="it-IT"/>
        </w:rPr>
        <w:lastRenderedPageBreak/>
        <w:t>FAC – SIMILE DI “SCRITTURA PRIVATA” COSTITUENDO R.T.I.</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color w:val="auto"/>
          <w:sz w:val="22"/>
          <w:szCs w:val="22"/>
        </w:rPr>
      </w:pPr>
    </w:p>
    <w:p w:rsidR="008B0B58" w:rsidRPr="009A6109" w:rsidRDefault="00B83490" w:rsidP="00B83490">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cs="Calibri"/>
          <w:color w:val="auto"/>
          <w:sz w:val="22"/>
          <w:szCs w:val="22"/>
        </w:rPr>
      </w:pPr>
      <w:r w:rsidRPr="009A6109">
        <w:rPr>
          <w:rFonts w:ascii="Calibri" w:hAnsi="Calibri" w:cs="Calibri"/>
          <w:b/>
          <w:bCs/>
          <w:color w:val="auto"/>
          <w:sz w:val="22"/>
          <w:szCs w:val="22"/>
        </w:rPr>
        <w:t>Alla</w:t>
      </w:r>
      <w:r w:rsidR="008B0B58" w:rsidRPr="009A6109">
        <w:rPr>
          <w:rFonts w:ascii="Calibri" w:hAnsi="Calibri" w:cs="Calibri"/>
          <w:b/>
          <w:bCs/>
          <w:color w:val="auto"/>
          <w:sz w:val="22"/>
          <w:szCs w:val="22"/>
        </w:rPr>
        <w:t xml:space="preserve"> Stazione Unica Appaltante</w:t>
      </w:r>
      <w:r w:rsidR="008B0B58" w:rsidRPr="009A6109">
        <w:rPr>
          <w:rFonts w:ascii="Calibri" w:hAnsi="Calibri" w:cs="Calibri"/>
          <w:bCs/>
          <w:color w:val="auto"/>
          <w:sz w:val="22"/>
          <w:szCs w:val="22"/>
        </w:rPr>
        <w:t xml:space="preserve"> </w:t>
      </w:r>
    </w:p>
    <w:p w:rsidR="008B0B58" w:rsidRPr="009A6109" w:rsidRDefault="008B0B58" w:rsidP="00B83490">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color w:val="auto"/>
          <w:sz w:val="22"/>
          <w:szCs w:val="22"/>
        </w:rPr>
      </w:pPr>
      <w:r w:rsidRPr="009A6109">
        <w:rPr>
          <w:rFonts w:ascii="Calibri" w:hAnsi="Calibri" w:cs="Calibri"/>
          <w:color w:val="auto"/>
          <w:sz w:val="22"/>
          <w:szCs w:val="22"/>
        </w:rPr>
        <w:t>del Comune di Genova</w:t>
      </w:r>
    </w:p>
    <w:p w:rsidR="008B0B58" w:rsidRPr="009A6109" w:rsidRDefault="008B0B58" w:rsidP="008B0B58">
      <w:pPr>
        <w:widowControl w:val="0"/>
        <w:shd w:val="clear" w:color="auto" w:fill="FFFFFF"/>
        <w:tabs>
          <w:tab w:val="left" w:pos="708"/>
        </w:tabs>
        <w:ind w:left="284" w:right="1133"/>
        <w:rPr>
          <w:rFonts w:ascii="Calibri" w:hAnsi="Calibri"/>
          <w:color w:val="auto"/>
        </w:rPr>
      </w:pPr>
    </w:p>
    <w:p w:rsidR="008B0B58" w:rsidRPr="009A6109" w:rsidRDefault="008B0B58" w:rsidP="00D65998">
      <w:pPr>
        <w:widowControl w:val="0"/>
        <w:shd w:val="clear" w:color="auto" w:fill="FFFFFF"/>
        <w:tabs>
          <w:tab w:val="left" w:pos="708"/>
        </w:tabs>
        <w:ind w:left="284" w:right="1133"/>
        <w:jc w:val="both"/>
        <w:rPr>
          <w:color w:val="auto"/>
        </w:rPr>
      </w:pPr>
      <w:r w:rsidRPr="009A6109">
        <w:rPr>
          <w:rFonts w:ascii="Calibri" w:hAnsi="Calibri"/>
          <w:color w:val="auto"/>
        </w:rPr>
        <w:t xml:space="preserve">OGGETTO: </w:t>
      </w:r>
      <w:r w:rsidRPr="009A6109">
        <w:rPr>
          <w:rFonts w:ascii="Calibri" w:hAnsi="Calibri"/>
          <w:b/>
          <w:bCs/>
          <w:color w:val="auto"/>
        </w:rPr>
        <w:t>AFFIDAMENTO IN APPALTO</w:t>
      </w:r>
      <w:r w:rsidR="00D65998" w:rsidRPr="009A6109">
        <w:rPr>
          <w:rFonts w:ascii="Tahoma" w:hAnsi="Tahoma" w:cs="Tahoma"/>
          <w:b/>
          <w:caps/>
          <w:color w:val="auto"/>
        </w:rPr>
        <w:t xml:space="preserve"> </w:t>
      </w:r>
      <w:r w:rsidR="00D65998" w:rsidRPr="009A6109">
        <w:rPr>
          <w:rFonts w:cs="Tahoma"/>
          <w:b/>
          <w:caps/>
          <w:color w:val="auto"/>
        </w:rPr>
        <w:t>DEI LAVORI DI RESTAURO DEI serramenti esterni</w:t>
      </w:r>
      <w:r w:rsidR="00D65998" w:rsidRPr="009A6109">
        <w:rPr>
          <w:rFonts w:cs="Tahoma"/>
          <w:b/>
          <w:color w:val="auto"/>
        </w:rPr>
        <w:t xml:space="preserve"> DEL </w:t>
      </w:r>
      <w:r w:rsidR="00D65998" w:rsidRPr="009A6109">
        <w:rPr>
          <w:rFonts w:cs="Tahoma"/>
          <w:b/>
          <w:caps/>
          <w:color w:val="auto"/>
        </w:rPr>
        <w:t>Palazzo dell'Accademia Ligustica di Belle Arti, IN Largo Pertini, CIVICO N°4 A GENOVA</w:t>
      </w:r>
    </w:p>
    <w:p w:rsidR="008B0B58" w:rsidRPr="009A6109" w:rsidRDefault="008B0B58" w:rsidP="008B0B58">
      <w:pPr>
        <w:widowControl w:val="0"/>
        <w:shd w:val="clear" w:color="auto" w:fill="FFFFFF"/>
        <w:ind w:left="284" w:right="1133"/>
        <w:rPr>
          <w:rFonts w:ascii="Calibri" w:eastAsia="Symbol" w:hAnsi="Calibri" w:cs="Symbol"/>
          <w:color w:val="auto"/>
        </w:rPr>
      </w:pPr>
      <w:r w:rsidRPr="009A6109">
        <w:rPr>
          <w:rFonts w:ascii="Calibri" w:hAnsi="Calibri"/>
          <w:color w:val="auto"/>
        </w:rPr>
        <w:t>L’anno ___________ il giorno ________________, i sottoscritti</w:t>
      </w:r>
      <w:r w:rsidRPr="009A6109">
        <w:rPr>
          <w:rStyle w:val="Caratteredellanota"/>
          <w:rFonts w:ascii="Calibri" w:hAnsi="Calibri"/>
          <w:b/>
          <w:bCs/>
          <w:i/>
          <w:iCs/>
          <w:color w:val="auto"/>
        </w:rPr>
        <w:footnoteReference w:id="1"/>
      </w:r>
      <w:r w:rsidRPr="009A6109">
        <w:rPr>
          <w:rFonts w:ascii="Calibri" w:hAnsi="Calibri"/>
          <w:color w:val="auto"/>
        </w:rPr>
        <w:t>:</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eastAsia="Symbol" w:hAnsi="Calibri" w:cs="Symbol"/>
          <w:color w:val="auto"/>
          <w:sz w:val="22"/>
          <w:szCs w:val="22"/>
        </w:rPr>
      </w:pPr>
      <w:r w:rsidRPr="009A6109">
        <w:rPr>
          <w:rFonts w:ascii="Calibri" w:eastAsia="Symbol" w:hAnsi="Calibri" w:cs="Symbol"/>
          <w:color w:val="auto"/>
          <w:sz w:val="22"/>
          <w:szCs w:val="22"/>
        </w:rPr>
        <w:sym w:font="Times New Roman" w:char="F0DE"/>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 xml:space="preserve">Signor _____________________nato a ________________ il __/__/____ nella sua qualità di _____________ e come tale legale rappresentante dell'impresa _________________________ con sede in ___________________ Codice Fiscale e/o Partita I.V.A. __________________ </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eastAsia="Symbol" w:hAnsi="Calibri" w:cs="Symbol"/>
          <w:color w:val="auto"/>
          <w:sz w:val="22"/>
          <w:szCs w:val="22"/>
        </w:rPr>
      </w:pPr>
      <w:r w:rsidRPr="009A6109">
        <w:rPr>
          <w:rFonts w:ascii="Calibri" w:eastAsia="Symbol" w:hAnsi="Calibri" w:cs="Symbol"/>
          <w:color w:val="auto"/>
          <w:sz w:val="22"/>
          <w:szCs w:val="22"/>
        </w:rPr>
        <w:sym w:font="Times New Roman" w:char="F0DE"/>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 xml:space="preserve">Signor _____________________nato a ________________ il __/__/____ nella sua qualità di _____________ e come tale legale rappresentante dell'impresa _________________________ con sede in ___________________ Codice Fiscale e/o Partita I.V.A. __________________ </w:t>
      </w:r>
    </w:p>
    <w:p w:rsidR="008B0B58" w:rsidRPr="009A6109" w:rsidRDefault="008B0B58" w:rsidP="008B0B58">
      <w:pPr>
        <w:pStyle w:val="WW-Corpotes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b/>
          <w:bCs/>
          <w:color w:val="auto"/>
          <w:sz w:val="22"/>
          <w:szCs w:val="22"/>
        </w:rPr>
      </w:pPr>
      <w:r w:rsidRPr="009A6109">
        <w:rPr>
          <w:rFonts w:ascii="Calibri" w:eastAsia="Symbol" w:hAnsi="Calibri" w:cs="Symbol"/>
          <w:color w:val="auto"/>
          <w:sz w:val="22"/>
          <w:szCs w:val="22"/>
        </w:rPr>
        <w:sym w:font="Times New Roman" w:char="F0DE"/>
      </w:r>
      <w:r w:rsidRPr="009A6109">
        <w:rPr>
          <w:rFonts w:ascii="Calibri" w:eastAsia="Calibri" w:hAnsi="Calibri" w:cs="Calibri"/>
          <w:color w:val="auto"/>
          <w:sz w:val="22"/>
          <w:szCs w:val="22"/>
        </w:rPr>
        <w:t xml:space="preserve"> </w:t>
      </w:r>
      <w:r w:rsidRPr="009A6109">
        <w:rPr>
          <w:rFonts w:ascii="Calibri" w:hAnsi="Calibri" w:cs="Calibri"/>
          <w:color w:val="auto"/>
          <w:sz w:val="22"/>
          <w:szCs w:val="22"/>
        </w:rPr>
        <w:t xml:space="preserve">Signor _____________________nato a ________________ il __/__/____ nella sua qualità di _____________ e come tale legale rappresentante dell'impresa _________________________ con sede in ___________________ Codice Fiscale e/o Partita I.V.A. __________________ </w:t>
      </w:r>
    </w:p>
    <w:p w:rsidR="008B0B58" w:rsidRPr="009A6109" w:rsidRDefault="008B0B58" w:rsidP="008B0B58">
      <w:pPr>
        <w:widowControl w:val="0"/>
        <w:shd w:val="clear" w:color="auto" w:fill="FFFFFF"/>
        <w:ind w:left="284" w:right="1133"/>
        <w:jc w:val="center"/>
        <w:rPr>
          <w:rFonts w:ascii="Calibri" w:hAnsi="Calibri" w:cs="Calibri"/>
          <w:color w:val="auto"/>
          <w:szCs w:val="20"/>
        </w:rPr>
      </w:pPr>
      <w:r w:rsidRPr="009A6109">
        <w:rPr>
          <w:rFonts w:ascii="Calibri" w:hAnsi="Calibri"/>
          <w:b/>
          <w:bCs/>
          <w:color w:val="auto"/>
        </w:rPr>
        <w:t>p r e m e s s o</w:t>
      </w:r>
    </w:p>
    <w:p w:rsidR="008B0B58" w:rsidRPr="009A6109" w:rsidRDefault="008B0B58" w:rsidP="008B0B58">
      <w:pPr>
        <w:pStyle w:val="WW-Corpotesto"/>
        <w:widowControl w:val="0"/>
        <w:tabs>
          <w:tab w:val="clear"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b/>
          <w:bCs/>
          <w:color w:val="auto"/>
          <w:sz w:val="22"/>
          <w:szCs w:val="22"/>
        </w:rPr>
      </w:pPr>
      <w:r w:rsidRPr="009A6109">
        <w:rPr>
          <w:rFonts w:ascii="Calibri" w:hAnsi="Calibri" w:cs="Calibri"/>
          <w:color w:val="auto"/>
          <w:sz w:val="22"/>
          <w:szCs w:val="22"/>
        </w:rPr>
        <w:t xml:space="preserve">- che la </w:t>
      </w:r>
      <w:r w:rsidRPr="009A6109">
        <w:rPr>
          <w:rFonts w:ascii="Calibri" w:hAnsi="Calibri" w:cs="Calibri"/>
          <w:b/>
          <w:bCs/>
          <w:color w:val="auto"/>
          <w:sz w:val="22"/>
          <w:szCs w:val="22"/>
        </w:rPr>
        <w:t>Spett.le Stazione Unica Appaltante</w:t>
      </w:r>
      <w:r w:rsidRPr="009A6109">
        <w:rPr>
          <w:rFonts w:ascii="Calibri" w:hAnsi="Calibri" w:cs="Calibri"/>
          <w:bCs/>
          <w:color w:val="auto"/>
          <w:sz w:val="22"/>
          <w:szCs w:val="22"/>
        </w:rPr>
        <w:t xml:space="preserve"> </w:t>
      </w:r>
      <w:r w:rsidRPr="009A6109">
        <w:rPr>
          <w:rFonts w:ascii="Calibri" w:hAnsi="Calibri" w:cs="Calibri"/>
          <w:color w:val="auto"/>
          <w:sz w:val="22"/>
          <w:szCs w:val="22"/>
        </w:rPr>
        <w:t>del Comune intende affidare, mediante procedura aperta l’appalto in oggetto;</w:t>
      </w:r>
    </w:p>
    <w:p w:rsidR="008B0B58" w:rsidRPr="009A6109" w:rsidRDefault="008B0B58" w:rsidP="008B0B58">
      <w:pPr>
        <w:widowControl w:val="0"/>
        <w:shd w:val="clear" w:color="auto" w:fill="FFFFFF"/>
        <w:ind w:left="284" w:right="1133"/>
        <w:jc w:val="center"/>
        <w:rPr>
          <w:rFonts w:ascii="Calibri" w:hAnsi="Calibri" w:cs="Calibri"/>
          <w:caps/>
          <w:color w:val="auto"/>
        </w:rPr>
      </w:pPr>
      <w:r w:rsidRPr="009A6109">
        <w:rPr>
          <w:rFonts w:ascii="Calibri" w:hAnsi="Calibri"/>
          <w:b/>
          <w:bCs/>
          <w:caps/>
          <w:color w:val="auto"/>
        </w:rPr>
        <w:t>d i c h i a r a n o</w:t>
      </w:r>
    </w:p>
    <w:p w:rsidR="008B0B58" w:rsidRPr="009A6109" w:rsidRDefault="008B0B58" w:rsidP="008B0B58">
      <w:pPr>
        <w:widowControl w:val="0"/>
        <w:tabs>
          <w:tab w:val="left" w:pos="1227"/>
        </w:tabs>
        <w:ind w:left="284" w:right="1133"/>
        <w:rPr>
          <w:rFonts w:ascii="Calibri" w:hAnsi="Calibri"/>
          <w:color w:val="auto"/>
        </w:rPr>
      </w:pPr>
      <w:r w:rsidRPr="009A6109">
        <w:rPr>
          <w:color w:val="auto"/>
        </w:rPr>
        <w:t>che i</w:t>
      </w:r>
      <w:r w:rsidRPr="009A6109">
        <w:rPr>
          <w:rFonts w:ascii="Calibri" w:hAnsi="Calibri"/>
          <w:color w:val="auto"/>
        </w:rPr>
        <w:t>ntendono partecipare all’appalto per l’assegnazione dei lavori di cui in oggetto in Raggruppamento Temporaneo di Imprese</w:t>
      </w:r>
      <w:r w:rsidRPr="009A6109">
        <w:rPr>
          <w:rFonts w:ascii="Calibri" w:hAnsi="Calibri"/>
          <w:color w:val="auto"/>
          <w:spacing w:val="-28"/>
        </w:rPr>
        <w:t xml:space="preserve"> </w:t>
      </w:r>
      <w:r w:rsidRPr="009A6109">
        <w:rPr>
          <w:rFonts w:ascii="Calibri" w:hAnsi="Calibri"/>
          <w:color w:val="auto"/>
          <w:u w:val="single"/>
        </w:rPr>
        <w:t xml:space="preserve">orizzontale, </w:t>
      </w:r>
      <w:r w:rsidRPr="009A6109">
        <w:rPr>
          <w:rFonts w:ascii="Calibri" w:hAnsi="Calibri"/>
          <w:color w:val="auto"/>
        </w:rPr>
        <w:t>ai sensi e per gli effetti dell’art. 48 del codice, e che in caso di aggiudicazione della gara, i predetti soggetti si impegnano a conferire mandato collettivo, speciale, gratuito e irrevocabile con rappresentanza</w:t>
      </w:r>
      <w:r w:rsidRPr="009A6109">
        <w:rPr>
          <w:rFonts w:ascii="Calibri" w:hAnsi="Calibri"/>
          <w:color w:val="auto"/>
          <w:spacing w:val="-17"/>
        </w:rPr>
        <w:t xml:space="preserve"> </w:t>
      </w:r>
      <w:r w:rsidRPr="009A6109">
        <w:rPr>
          <w:rFonts w:ascii="Calibri" w:hAnsi="Calibri"/>
          <w:color w:val="auto"/>
        </w:rPr>
        <w:t>all'impresa</w:t>
      </w:r>
      <w:r w:rsidRPr="009A6109">
        <w:rPr>
          <w:rFonts w:ascii="Calibri" w:hAnsi="Calibri"/>
          <w:color w:val="auto"/>
          <w:spacing w:val="-2"/>
        </w:rPr>
        <w:t xml:space="preserve"> </w:t>
      </w:r>
      <w:r w:rsidRPr="009A6109">
        <w:rPr>
          <w:rFonts w:ascii="Calibri" w:hAnsi="Calibri"/>
          <w:color w:val="auto"/>
          <w:u w:val="single"/>
        </w:rPr>
        <w:t xml:space="preserve"> </w:t>
      </w:r>
      <w:r w:rsidRPr="009A6109">
        <w:rPr>
          <w:rFonts w:ascii="Calibri" w:hAnsi="Calibri"/>
          <w:color w:val="auto"/>
          <w:u w:val="single"/>
        </w:rPr>
        <w:tab/>
        <w:t>______________________________________________________________________</w:t>
      </w:r>
    </w:p>
    <w:p w:rsidR="008B0B58" w:rsidRPr="009A6109" w:rsidRDefault="008B0B58" w:rsidP="008B0B58">
      <w:pPr>
        <w:pStyle w:val="Corpotesto"/>
        <w:tabs>
          <w:tab w:val="left" w:pos="5917"/>
        </w:tabs>
        <w:ind w:left="284" w:right="1133" w:firstLine="0"/>
        <w:rPr>
          <w:rFonts w:ascii="Calibri" w:hAnsi="Calibri"/>
          <w:color w:val="auto"/>
          <w:sz w:val="22"/>
          <w:szCs w:val="22"/>
        </w:rPr>
      </w:pPr>
      <w:r w:rsidRPr="009A6109">
        <w:rPr>
          <w:rFonts w:ascii="Calibri" w:hAnsi="Calibri"/>
          <w:color w:val="auto"/>
          <w:sz w:val="22"/>
          <w:szCs w:val="22"/>
          <w:u w:val="single"/>
        </w:rPr>
        <w:t xml:space="preserve"> </w:t>
      </w:r>
      <w:r w:rsidRPr="009A6109">
        <w:rPr>
          <w:rFonts w:ascii="Calibri" w:hAnsi="Calibri"/>
          <w:color w:val="auto"/>
          <w:sz w:val="22"/>
          <w:szCs w:val="22"/>
          <w:u w:val="single"/>
        </w:rPr>
        <w:tab/>
      </w:r>
      <w:r w:rsidRPr="009A6109">
        <w:rPr>
          <w:rFonts w:ascii="Calibri" w:hAnsi="Calibri"/>
          <w:color w:val="auto"/>
          <w:sz w:val="22"/>
          <w:szCs w:val="22"/>
        </w:rPr>
        <w:t>che sarà designata</w:t>
      </w:r>
      <w:r w:rsidRPr="009A6109">
        <w:rPr>
          <w:rFonts w:ascii="Calibri" w:hAnsi="Calibri"/>
          <w:color w:val="auto"/>
          <w:spacing w:val="-13"/>
          <w:sz w:val="22"/>
          <w:szCs w:val="22"/>
        </w:rPr>
        <w:t xml:space="preserve"> </w:t>
      </w:r>
      <w:r w:rsidRPr="009A6109">
        <w:rPr>
          <w:rFonts w:ascii="Calibri" w:hAnsi="Calibri"/>
          <w:color w:val="auto"/>
          <w:sz w:val="22"/>
          <w:szCs w:val="22"/>
        </w:rPr>
        <w:t>Mandataria;</w:t>
      </w:r>
    </w:p>
    <w:p w:rsidR="008B0B58" w:rsidRPr="009A6109" w:rsidRDefault="008B0B58" w:rsidP="00220A21">
      <w:pPr>
        <w:pStyle w:val="Paragrafoelenco"/>
        <w:widowControl w:val="0"/>
        <w:numPr>
          <w:ilvl w:val="0"/>
          <w:numId w:val="17"/>
        </w:numPr>
        <w:tabs>
          <w:tab w:val="left" w:pos="594"/>
          <w:tab w:val="left" w:pos="708"/>
        </w:tabs>
        <w:autoSpaceDN w:val="0"/>
        <w:spacing w:after="0" w:line="240" w:lineRule="auto"/>
        <w:ind w:left="284" w:right="1133" w:firstLine="0"/>
        <w:contextualSpacing w:val="0"/>
        <w:jc w:val="both"/>
        <w:rPr>
          <w:rFonts w:ascii="Calibri" w:hAnsi="Calibri"/>
          <w:color w:val="auto"/>
        </w:rPr>
      </w:pPr>
      <w:r w:rsidRPr="009A6109">
        <w:rPr>
          <w:color w:val="auto"/>
        </w:rPr>
        <w:t>che l’offerta economica sarà sottoscritta congiuntamente sia dall’impresa designata quale mandataria sia dalla/e</w:t>
      </w:r>
      <w:r w:rsidRPr="009A6109">
        <w:rPr>
          <w:color w:val="auto"/>
          <w:spacing w:val="-18"/>
        </w:rPr>
        <w:t xml:space="preserve"> </w:t>
      </w:r>
      <w:r w:rsidRPr="009A6109">
        <w:rPr>
          <w:color w:val="auto"/>
        </w:rPr>
        <w:t>mandante/i;</w:t>
      </w:r>
    </w:p>
    <w:p w:rsidR="008B0B58" w:rsidRPr="009A6109" w:rsidRDefault="008B0B58" w:rsidP="008B0B58">
      <w:pPr>
        <w:pStyle w:val="Paragrafoelenco"/>
        <w:widowControl w:val="0"/>
        <w:tabs>
          <w:tab w:val="left" w:pos="594"/>
        </w:tabs>
        <w:ind w:left="284" w:right="1133"/>
        <w:jc w:val="both"/>
        <w:rPr>
          <w:color w:val="auto"/>
        </w:rPr>
      </w:pPr>
    </w:p>
    <w:p w:rsidR="008B0B58" w:rsidRPr="009A6109" w:rsidRDefault="008B0B58" w:rsidP="00220A21">
      <w:pPr>
        <w:pStyle w:val="Paragrafoelenco"/>
        <w:widowControl w:val="0"/>
        <w:numPr>
          <w:ilvl w:val="0"/>
          <w:numId w:val="17"/>
        </w:numPr>
        <w:tabs>
          <w:tab w:val="left" w:pos="594"/>
          <w:tab w:val="left" w:pos="708"/>
        </w:tabs>
        <w:autoSpaceDN w:val="0"/>
        <w:spacing w:after="0" w:line="240" w:lineRule="auto"/>
        <w:ind w:left="284" w:right="1133" w:firstLine="0"/>
        <w:contextualSpacing w:val="0"/>
        <w:jc w:val="both"/>
        <w:rPr>
          <w:color w:val="auto"/>
        </w:rPr>
      </w:pPr>
      <w:r w:rsidRPr="009A6109">
        <w:rPr>
          <w:color w:val="auto"/>
        </w:rPr>
        <w:t xml:space="preserve">che i lavori saranno eseguiti dalle singole Imprese nei limiti delle </w:t>
      </w:r>
      <w:r w:rsidRPr="009A6109">
        <w:rPr>
          <w:b/>
          <w:color w:val="auto"/>
          <w:u w:val="single"/>
        </w:rPr>
        <w:t xml:space="preserve">specifiche quote di partecipazione e delle categorie di lavorazioni rispettivamente assunte </w:t>
      </w:r>
      <w:r w:rsidRPr="009A6109">
        <w:rPr>
          <w:color w:val="auto"/>
        </w:rPr>
        <w:t>che sono le seguenti:</w:t>
      </w:r>
    </w:p>
    <w:p w:rsidR="008B0B58" w:rsidRPr="009A6109" w:rsidRDefault="008B0B58" w:rsidP="00220A21">
      <w:pPr>
        <w:pStyle w:val="Paragrafoelenco"/>
        <w:widowControl w:val="0"/>
        <w:numPr>
          <w:ilvl w:val="1"/>
          <w:numId w:val="17"/>
        </w:numPr>
        <w:tabs>
          <w:tab w:val="left" w:pos="1568"/>
          <w:tab w:val="left" w:pos="4558"/>
        </w:tabs>
        <w:autoSpaceDN w:val="0"/>
        <w:spacing w:before="1" w:after="0" w:line="262" w:lineRule="exact"/>
        <w:ind w:left="284" w:right="1133" w:firstLine="0"/>
        <w:contextualSpacing w:val="0"/>
        <w:rPr>
          <w:color w:val="auto"/>
        </w:rPr>
      </w:pPr>
      <w:r w:rsidRPr="009A6109">
        <w:rPr>
          <w:color w:val="auto"/>
        </w:rPr>
        <w:t>mandataria:</w:t>
      </w:r>
      <w:r w:rsidRPr="009A6109">
        <w:rPr>
          <w:color w:val="auto"/>
          <w:spacing w:val="1"/>
        </w:rPr>
        <w:t xml:space="preserve"> </w:t>
      </w:r>
      <w:r w:rsidRPr="009A6109">
        <w:rPr>
          <w:color w:val="auto"/>
          <w:u w:val="single"/>
        </w:rPr>
        <w:t xml:space="preserve"> </w:t>
      </w:r>
      <w:r w:rsidRPr="009A6109">
        <w:rPr>
          <w:color w:val="auto"/>
          <w:u w:val="single"/>
        </w:rPr>
        <w:tab/>
      </w:r>
    </w:p>
    <w:p w:rsidR="008B0B58" w:rsidRPr="009A6109" w:rsidRDefault="008B0B58" w:rsidP="00220A21">
      <w:pPr>
        <w:pStyle w:val="Paragrafoelenco"/>
        <w:widowControl w:val="0"/>
        <w:numPr>
          <w:ilvl w:val="1"/>
          <w:numId w:val="17"/>
        </w:numPr>
        <w:tabs>
          <w:tab w:val="left" w:pos="1568"/>
          <w:tab w:val="left" w:pos="4558"/>
        </w:tabs>
        <w:autoSpaceDN w:val="0"/>
        <w:spacing w:after="0" w:line="253" w:lineRule="exact"/>
        <w:ind w:left="284" w:right="1133" w:firstLine="0"/>
        <w:contextualSpacing w:val="0"/>
        <w:rPr>
          <w:color w:val="auto"/>
        </w:rPr>
      </w:pPr>
      <w:r w:rsidRPr="009A6109">
        <w:rPr>
          <w:color w:val="auto"/>
        </w:rPr>
        <w:t xml:space="preserve">mandante:  </w:t>
      </w:r>
      <w:r w:rsidRPr="009A6109">
        <w:rPr>
          <w:color w:val="auto"/>
          <w:spacing w:val="2"/>
        </w:rPr>
        <w:t xml:space="preserve"> </w:t>
      </w:r>
      <w:r w:rsidRPr="009A6109">
        <w:rPr>
          <w:color w:val="auto"/>
          <w:u w:val="single"/>
        </w:rPr>
        <w:t xml:space="preserve"> </w:t>
      </w:r>
      <w:r w:rsidRPr="009A6109">
        <w:rPr>
          <w:color w:val="auto"/>
          <w:u w:val="single"/>
        </w:rPr>
        <w:tab/>
      </w:r>
    </w:p>
    <w:p w:rsidR="008B0B58" w:rsidRPr="009A6109" w:rsidRDefault="008B0B58" w:rsidP="00220A21">
      <w:pPr>
        <w:pStyle w:val="Paragrafoelenco"/>
        <w:widowControl w:val="0"/>
        <w:numPr>
          <w:ilvl w:val="1"/>
          <w:numId w:val="17"/>
        </w:numPr>
        <w:tabs>
          <w:tab w:val="left" w:pos="1568"/>
          <w:tab w:val="left" w:pos="4558"/>
        </w:tabs>
        <w:autoSpaceDN w:val="0"/>
        <w:spacing w:after="0" w:line="263" w:lineRule="exact"/>
        <w:ind w:left="284" w:right="1133" w:firstLine="0"/>
        <w:contextualSpacing w:val="0"/>
        <w:rPr>
          <w:color w:val="auto"/>
        </w:rPr>
      </w:pPr>
      <w:r w:rsidRPr="009A6109">
        <w:rPr>
          <w:color w:val="auto"/>
        </w:rPr>
        <w:t xml:space="preserve">mandante:  </w:t>
      </w:r>
      <w:r w:rsidRPr="009A6109">
        <w:rPr>
          <w:color w:val="auto"/>
          <w:spacing w:val="2"/>
        </w:rPr>
        <w:t xml:space="preserve"> </w:t>
      </w:r>
      <w:r w:rsidRPr="009A6109">
        <w:rPr>
          <w:color w:val="auto"/>
          <w:u w:val="single"/>
        </w:rPr>
        <w:t xml:space="preserve"> </w:t>
      </w:r>
      <w:r w:rsidRPr="009A6109">
        <w:rPr>
          <w:color w:val="auto"/>
          <w:u w:val="single"/>
        </w:rPr>
        <w:tab/>
      </w: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8B0B58">
      <w:pPr>
        <w:pStyle w:val="Titolo4"/>
        <w:ind w:left="284" w:right="1133"/>
        <w:jc w:val="center"/>
        <w:rPr>
          <w:rFonts w:ascii="Calibri" w:hAnsi="Calibri"/>
          <w:i/>
          <w:color w:val="auto"/>
          <w:sz w:val="22"/>
        </w:rPr>
      </w:pPr>
      <w:r w:rsidRPr="009A6109">
        <w:rPr>
          <w:rFonts w:ascii="Calibri" w:hAnsi="Calibri"/>
          <w:i/>
          <w:color w:val="auto"/>
          <w:sz w:val="22"/>
        </w:rPr>
        <w:t>I</w:t>
      </w:r>
      <w:r w:rsidRPr="009A6109">
        <w:rPr>
          <w:rFonts w:ascii="Calibri" w:hAnsi="Calibri"/>
          <w:i/>
          <w:color w:val="auto"/>
          <w:spacing w:val="53"/>
          <w:sz w:val="22"/>
        </w:rPr>
        <w:t xml:space="preserve"> </w:t>
      </w:r>
      <w:r w:rsidRPr="009A6109">
        <w:rPr>
          <w:rFonts w:ascii="Calibri" w:hAnsi="Calibri"/>
          <w:i/>
          <w:color w:val="auto"/>
          <w:sz w:val="22"/>
        </w:rPr>
        <w:t>RAPPRESENTANTI</w:t>
      </w:r>
    </w:p>
    <w:p w:rsidR="008B0B58" w:rsidRPr="009A6109" w:rsidRDefault="008B0B58" w:rsidP="00EF5FED">
      <w:pPr>
        <w:ind w:left="284" w:right="1133"/>
        <w:jc w:val="right"/>
        <w:rPr>
          <w:rFonts w:ascii="Calibri" w:hAnsi="Calibri"/>
          <w:b/>
          <w:color w:val="auto"/>
        </w:rPr>
      </w:pPr>
      <w:r w:rsidRPr="009A6109">
        <w:rPr>
          <w:rFonts w:ascii="Calibri" w:hAnsi="Calibri"/>
          <w:b/>
          <w:color w:val="auto"/>
        </w:rPr>
        <w:t xml:space="preserve">o i PROCURATORI delle SOCIETA' delle Imprese </w:t>
      </w:r>
      <w:proofErr w:type="spellStart"/>
      <w:r w:rsidRPr="009A6109">
        <w:rPr>
          <w:rFonts w:ascii="Calibri" w:hAnsi="Calibri"/>
          <w:b/>
          <w:color w:val="auto"/>
        </w:rPr>
        <w:t>raggruppande</w:t>
      </w:r>
      <w:proofErr w:type="spellEnd"/>
      <w:r w:rsidR="00EF5FED" w:rsidRPr="009A6109">
        <w:rPr>
          <w:rFonts w:ascii="Calibri" w:hAnsi="Calibri"/>
          <w:b/>
          <w:color w:val="auto"/>
        </w:rPr>
        <w:t xml:space="preserve"> ………………………………</w:t>
      </w:r>
    </w:p>
    <w:p w:rsidR="00EF5FED" w:rsidRPr="009A6109" w:rsidRDefault="00EF5FED" w:rsidP="00EF5FED">
      <w:pPr>
        <w:pStyle w:val="WW-Corpotesto"/>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i/>
          <w:color w:val="auto"/>
          <w:sz w:val="22"/>
          <w:szCs w:val="22"/>
          <w:u w:val="single"/>
        </w:rPr>
      </w:pPr>
      <w:r w:rsidRPr="009A6109">
        <w:rPr>
          <w:rFonts w:ascii="Calibri" w:hAnsi="Calibri" w:cs="Calibri"/>
          <w:b/>
          <w:bCs/>
          <w:i/>
          <w:color w:val="auto"/>
          <w:sz w:val="22"/>
          <w:szCs w:val="22"/>
          <w:u w:val="single"/>
        </w:rPr>
        <w:t xml:space="preserve">Allegare ai sensi dell’art. 47 del D.P.R. n. 445/2000 fotocopia del documento di identità del firmatario. </w:t>
      </w:r>
    </w:p>
    <w:p w:rsidR="00EF5FED" w:rsidRPr="009A6109" w:rsidRDefault="00EF5FED" w:rsidP="00EF5FED">
      <w:pPr>
        <w:ind w:left="284" w:right="1133"/>
        <w:jc w:val="both"/>
        <w:rPr>
          <w:rFonts w:ascii="Calibri" w:hAnsi="Calibri"/>
          <w:color w:val="auto"/>
        </w:rPr>
        <w:sectPr w:rsidR="00EF5FED" w:rsidRPr="009A6109" w:rsidSect="004F2F2B">
          <w:footerReference w:type="default" r:id="rId9"/>
          <w:pgSz w:w="11910" w:h="16840"/>
          <w:pgMar w:top="1580" w:right="853" w:bottom="660" w:left="900" w:header="720" w:footer="720" w:gutter="0"/>
          <w:cols w:space="720"/>
        </w:sect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r w:rsidRPr="009A6109">
        <w:rPr>
          <w:rFonts w:ascii="Calibri" w:hAnsi="Calibri" w:cs="Calibri"/>
          <w:bCs/>
          <w:i/>
          <w:color w:val="auto"/>
        </w:rPr>
        <w:tab/>
      </w:r>
    </w:p>
    <w:p w:rsidR="008B0B58" w:rsidRPr="009A6109" w:rsidRDefault="008B0B58" w:rsidP="008B0B58">
      <w:pPr>
        <w:pStyle w:val="Titolo1"/>
        <w:keepNext w:val="0"/>
        <w:widowControl w:val="0"/>
        <w:tabs>
          <w:tab w:val="left" w:pos="708"/>
        </w:tabs>
        <w:ind w:left="284" w:right="1133"/>
        <w:rPr>
          <w:rFonts w:ascii="Calibri" w:hAnsi="Calibri"/>
          <w:sz w:val="22"/>
        </w:rPr>
      </w:pPr>
    </w:p>
    <w:p w:rsidR="008B0B58" w:rsidRPr="009A6109" w:rsidRDefault="008B0B58" w:rsidP="008B0B58">
      <w:pPr>
        <w:pStyle w:val="Titolo1"/>
        <w:keepNext w:val="0"/>
        <w:widowControl w:val="0"/>
        <w:tabs>
          <w:tab w:val="left" w:pos="708"/>
        </w:tabs>
        <w:ind w:left="284" w:right="1133"/>
        <w:rPr>
          <w:rFonts w:ascii="Calibri" w:hAnsi="Calibri"/>
          <w:sz w:val="22"/>
          <w:u w:val="single"/>
        </w:rPr>
      </w:pPr>
      <w:r w:rsidRPr="009A6109">
        <w:rPr>
          <w:rFonts w:ascii="Calibri" w:hAnsi="Calibri"/>
          <w:sz w:val="22"/>
          <w:u w:val="single"/>
        </w:rPr>
        <w:t>MODULO OFFERTA DA COMPILARSI TRASCRIVENDOLO SU CARTA RESA LEGALE</w:t>
      </w:r>
    </w:p>
    <w:p w:rsidR="008B0B58" w:rsidRPr="009A6109" w:rsidRDefault="008B0B58" w:rsidP="008B0B58">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center"/>
        <w:rPr>
          <w:rFonts w:ascii="Calibri" w:hAnsi="Calibri" w:cs="Calibri"/>
          <w:color w:val="auto"/>
          <w:sz w:val="22"/>
          <w:szCs w:val="22"/>
        </w:rPr>
      </w:pPr>
      <w:r w:rsidRPr="009A6109">
        <w:rPr>
          <w:rFonts w:ascii="Calibri" w:hAnsi="Calibri" w:cs="Calibri"/>
          <w:b/>
          <w:bCs/>
          <w:color w:val="auto"/>
          <w:sz w:val="22"/>
          <w:szCs w:val="22"/>
        </w:rPr>
        <w:t xml:space="preserve"> (Applicare una marca da bollo da 16,00 Euro)</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E36EA6" w:rsidP="00E36EA6">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cs="Calibri"/>
          <w:color w:val="auto"/>
          <w:sz w:val="22"/>
          <w:szCs w:val="22"/>
        </w:rPr>
      </w:pPr>
      <w:r w:rsidRPr="009A6109">
        <w:rPr>
          <w:rFonts w:ascii="Calibri" w:hAnsi="Calibri" w:cs="Calibri"/>
          <w:b/>
          <w:bCs/>
          <w:color w:val="auto"/>
          <w:sz w:val="22"/>
          <w:szCs w:val="22"/>
        </w:rPr>
        <w:t>Alla</w:t>
      </w:r>
      <w:r w:rsidR="008B0B58" w:rsidRPr="009A6109">
        <w:rPr>
          <w:rFonts w:ascii="Calibri" w:hAnsi="Calibri" w:cs="Calibri"/>
          <w:b/>
          <w:bCs/>
          <w:color w:val="auto"/>
          <w:sz w:val="22"/>
          <w:szCs w:val="22"/>
        </w:rPr>
        <w:t xml:space="preserve"> Stazione Unica Appaltante</w:t>
      </w:r>
      <w:r w:rsidR="008B0B58" w:rsidRPr="009A6109">
        <w:rPr>
          <w:rFonts w:ascii="Calibri" w:hAnsi="Calibri" w:cs="Calibri"/>
          <w:bCs/>
          <w:color w:val="auto"/>
          <w:sz w:val="22"/>
          <w:szCs w:val="22"/>
        </w:rPr>
        <w:t xml:space="preserve">  </w:t>
      </w:r>
    </w:p>
    <w:p w:rsidR="008B0B58" w:rsidRPr="009A6109" w:rsidRDefault="008B0B58" w:rsidP="00E36EA6">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jc w:val="right"/>
        <w:rPr>
          <w:rFonts w:ascii="Calibri" w:hAnsi="Calibri" w:cs="Calibri"/>
          <w:color w:val="auto"/>
          <w:sz w:val="22"/>
          <w:szCs w:val="22"/>
        </w:rPr>
      </w:pPr>
      <w:r w:rsidRPr="009A6109">
        <w:rPr>
          <w:rFonts w:ascii="Calibri" w:hAnsi="Calibri" w:cs="Calibri"/>
          <w:color w:val="auto"/>
          <w:sz w:val="22"/>
          <w:szCs w:val="22"/>
        </w:rPr>
        <w:t>del Comune di Genova</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i/>
          <w:iCs/>
          <w:color w:val="auto"/>
          <w:sz w:val="22"/>
          <w:szCs w:val="22"/>
        </w:rPr>
      </w:pPr>
      <w:r w:rsidRPr="009A6109">
        <w:rPr>
          <w:rFonts w:ascii="Calibri" w:hAnsi="Calibri" w:cs="Calibri"/>
          <w:color w:val="auto"/>
          <w:sz w:val="22"/>
          <w:szCs w:val="22"/>
        </w:rPr>
        <w:t xml:space="preserve">Il Signor .......................nato a ......il ....nella sua qualità di …………… e come tale legale rappresentante dell'impresa ..........................con sede in .............................................Codice Fiscale e/o Partita I.V.A. .....……………… numero telefonico …………..., numero fax …………e-mail ………………….... </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b/>
          <w:bCs/>
          <w:i/>
          <w:iCs/>
          <w:color w:val="auto"/>
          <w:sz w:val="22"/>
          <w:szCs w:val="22"/>
        </w:rPr>
      </w:pP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b/>
          <w:bCs/>
          <w:i/>
          <w:iCs/>
          <w:color w:val="auto"/>
          <w:sz w:val="22"/>
          <w:szCs w:val="22"/>
        </w:rPr>
        <w:t>Oppure in caso di Costituendo Raggruppamento Temporaneo d’Imprese/consorzio ordinario:</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Il Signor .......................nato a ......il ....nella sua qualità di …………… e come tale legale rappresentante dell'impresa ..........................con sede in .............................................Codice Fiscale e/o Partita I.V.A. .....……………… numero telefonico …………..., numero fax …………e-mail …………………....</w:t>
      </w: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8B0B58">
      <w:pPr>
        <w:pStyle w:val="WW-Corpotesto"/>
        <w:widowControl w:val="0"/>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r w:rsidRPr="009A6109">
        <w:rPr>
          <w:rFonts w:ascii="Calibri" w:hAnsi="Calibri" w:cs="Calibri"/>
          <w:color w:val="auto"/>
          <w:sz w:val="22"/>
          <w:szCs w:val="22"/>
        </w:rPr>
        <w:t>e Il Signor .......................nato a ......il ....nella sua qualità di …………… e come tale legale rappresentante dell'impresa ..........................con sede in .............................................Codice Fiscale e/o Partita I.V.A. .....……………… numero telefonico …………..., numero fax …………e-mail …………………....</w:t>
      </w:r>
    </w:p>
    <w:p w:rsidR="008B0B58" w:rsidRPr="009A6109" w:rsidRDefault="008B0B58" w:rsidP="008B0B58">
      <w:pPr>
        <w:pStyle w:val="WW-Corpotesto"/>
        <w:widowControl w:val="0"/>
        <w:shd w:val="clear" w:color="auto" w:fill="FFFFFF"/>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1133"/>
        <w:rPr>
          <w:rFonts w:ascii="Calibri" w:hAnsi="Calibri" w:cs="Calibri"/>
          <w:color w:val="auto"/>
          <w:sz w:val="22"/>
          <w:szCs w:val="22"/>
        </w:rPr>
      </w:pPr>
    </w:p>
    <w:p w:rsidR="008B0B58" w:rsidRPr="009A6109" w:rsidRDefault="008B0B58" w:rsidP="00EF5FED">
      <w:pPr>
        <w:widowControl w:val="0"/>
        <w:shd w:val="clear" w:color="auto" w:fill="FFFFFF"/>
        <w:tabs>
          <w:tab w:val="left" w:pos="708"/>
        </w:tabs>
        <w:ind w:left="284" w:right="1133"/>
        <w:jc w:val="both"/>
        <w:rPr>
          <w:color w:val="auto"/>
        </w:rPr>
      </w:pPr>
      <w:r w:rsidRPr="009A6109">
        <w:rPr>
          <w:rFonts w:ascii="Calibri" w:hAnsi="Calibri"/>
          <w:color w:val="auto"/>
        </w:rPr>
        <w:t xml:space="preserve">in relazione alla gara </w:t>
      </w:r>
      <w:r w:rsidRPr="009A6109">
        <w:rPr>
          <w:rFonts w:ascii="Calibri" w:hAnsi="Calibri"/>
          <w:b/>
          <w:color w:val="auto"/>
        </w:rPr>
        <w:t>a procedura aperta</w:t>
      </w:r>
      <w:r w:rsidRPr="009A6109">
        <w:rPr>
          <w:rFonts w:ascii="Calibri" w:hAnsi="Calibri"/>
          <w:color w:val="auto"/>
        </w:rPr>
        <w:t xml:space="preserve"> che avrà luogo il giorno……………..indetta da codesta Stazione Unica Appaltante</w:t>
      </w:r>
      <w:r w:rsidRPr="009A6109">
        <w:rPr>
          <w:rFonts w:ascii="Calibri" w:hAnsi="Calibri"/>
          <w:bCs/>
          <w:color w:val="auto"/>
        </w:rPr>
        <w:t xml:space="preserve">  </w:t>
      </w:r>
      <w:r w:rsidRPr="009A6109">
        <w:rPr>
          <w:rFonts w:ascii="Calibri" w:hAnsi="Calibri"/>
          <w:color w:val="auto"/>
        </w:rPr>
        <w:t>del Comune per l’</w:t>
      </w:r>
      <w:r w:rsidRPr="009A6109">
        <w:rPr>
          <w:rFonts w:ascii="Calibri" w:hAnsi="Calibri"/>
          <w:bCs/>
          <w:color w:val="auto"/>
        </w:rPr>
        <w:t xml:space="preserve">AFFIDAMENTO IN APPALTO </w:t>
      </w:r>
      <w:r w:rsidR="00EF5FED" w:rsidRPr="009A6109">
        <w:rPr>
          <w:rFonts w:ascii="Calibri" w:hAnsi="Calibri"/>
          <w:bCs/>
          <w:color w:val="auto"/>
        </w:rPr>
        <w:t xml:space="preserve">DEI LAVORI DI </w:t>
      </w:r>
      <w:r w:rsidR="00EF5FED" w:rsidRPr="009A6109">
        <w:rPr>
          <w:rFonts w:cs="Tahoma"/>
          <w:caps/>
          <w:color w:val="auto"/>
        </w:rPr>
        <w:t>RESTAURO DEI serramenti esterni</w:t>
      </w:r>
      <w:r w:rsidR="00EF5FED" w:rsidRPr="009A6109">
        <w:rPr>
          <w:rFonts w:cs="Tahoma"/>
          <w:color w:val="auto"/>
        </w:rPr>
        <w:t xml:space="preserve"> DEL </w:t>
      </w:r>
      <w:r w:rsidR="00EF5FED" w:rsidRPr="009A6109">
        <w:rPr>
          <w:rFonts w:cs="Tahoma"/>
          <w:caps/>
          <w:color w:val="auto"/>
        </w:rPr>
        <w:t>Palazzo dell'Accademia Ligustica di Belle Arti, IN Largo Pertini, CIVICO N°4 A GENOVA</w:t>
      </w:r>
    </w:p>
    <w:p w:rsidR="008B0B58" w:rsidRPr="009A6109" w:rsidRDefault="008B0B58" w:rsidP="008B0B58">
      <w:pPr>
        <w:pStyle w:val="Testo"/>
        <w:ind w:left="284" w:right="1133"/>
        <w:jc w:val="center"/>
        <w:rPr>
          <w:szCs w:val="22"/>
        </w:rPr>
      </w:pPr>
      <w:r w:rsidRPr="009A6109">
        <w:rPr>
          <w:b/>
          <w:szCs w:val="22"/>
        </w:rPr>
        <w:t>O</w:t>
      </w:r>
      <w:r w:rsidR="00D65998" w:rsidRPr="009A6109">
        <w:rPr>
          <w:b/>
          <w:szCs w:val="22"/>
        </w:rPr>
        <w:t xml:space="preserve"> </w:t>
      </w:r>
      <w:r w:rsidRPr="009A6109">
        <w:rPr>
          <w:b/>
          <w:szCs w:val="22"/>
        </w:rPr>
        <w:t>F</w:t>
      </w:r>
      <w:r w:rsidR="00D65998" w:rsidRPr="009A6109">
        <w:rPr>
          <w:b/>
          <w:szCs w:val="22"/>
        </w:rPr>
        <w:t xml:space="preserve"> </w:t>
      </w:r>
      <w:proofErr w:type="spellStart"/>
      <w:r w:rsidRPr="009A6109">
        <w:rPr>
          <w:b/>
          <w:szCs w:val="22"/>
        </w:rPr>
        <w:t>F</w:t>
      </w:r>
      <w:proofErr w:type="spellEnd"/>
      <w:r w:rsidR="00D65998" w:rsidRPr="009A6109">
        <w:rPr>
          <w:b/>
          <w:szCs w:val="22"/>
        </w:rPr>
        <w:t xml:space="preserve"> </w:t>
      </w:r>
      <w:r w:rsidRPr="009A6109">
        <w:rPr>
          <w:b/>
          <w:szCs w:val="22"/>
        </w:rPr>
        <w:t>R</w:t>
      </w:r>
      <w:r w:rsidR="00D65998" w:rsidRPr="009A6109">
        <w:rPr>
          <w:b/>
          <w:szCs w:val="22"/>
        </w:rPr>
        <w:t xml:space="preserve"> </w:t>
      </w:r>
      <w:r w:rsidRPr="009A6109">
        <w:rPr>
          <w:b/>
          <w:szCs w:val="22"/>
        </w:rPr>
        <w:t>E</w:t>
      </w:r>
      <w:r w:rsidR="00D65998" w:rsidRPr="009A6109">
        <w:rPr>
          <w:b/>
          <w:szCs w:val="22"/>
        </w:rPr>
        <w:t xml:space="preserve"> </w:t>
      </w:r>
      <w:r w:rsidRPr="009A6109">
        <w:rPr>
          <w:b/>
          <w:szCs w:val="22"/>
        </w:rPr>
        <w:t>/</w:t>
      </w:r>
      <w:r w:rsidR="00D65998" w:rsidRPr="009A6109">
        <w:rPr>
          <w:b/>
          <w:szCs w:val="22"/>
        </w:rPr>
        <w:t xml:space="preserve"> </w:t>
      </w:r>
      <w:r w:rsidRPr="009A6109">
        <w:rPr>
          <w:b/>
          <w:szCs w:val="22"/>
        </w:rPr>
        <w:t>O</w:t>
      </w:r>
      <w:r w:rsidR="00D65998" w:rsidRPr="009A6109">
        <w:rPr>
          <w:b/>
          <w:szCs w:val="22"/>
        </w:rPr>
        <w:t xml:space="preserve"> </w:t>
      </w:r>
      <w:r w:rsidRPr="009A6109">
        <w:rPr>
          <w:b/>
          <w:szCs w:val="22"/>
        </w:rPr>
        <w:t>F</w:t>
      </w:r>
      <w:r w:rsidR="00D65998" w:rsidRPr="009A6109">
        <w:rPr>
          <w:b/>
          <w:szCs w:val="22"/>
        </w:rPr>
        <w:t xml:space="preserve"> </w:t>
      </w:r>
      <w:proofErr w:type="spellStart"/>
      <w:r w:rsidRPr="009A6109">
        <w:rPr>
          <w:b/>
          <w:szCs w:val="22"/>
        </w:rPr>
        <w:t>F</w:t>
      </w:r>
      <w:proofErr w:type="spellEnd"/>
      <w:r w:rsidR="00D65998" w:rsidRPr="009A6109">
        <w:rPr>
          <w:b/>
          <w:szCs w:val="22"/>
        </w:rPr>
        <w:t xml:space="preserve"> </w:t>
      </w:r>
      <w:r w:rsidRPr="009A6109">
        <w:rPr>
          <w:b/>
          <w:szCs w:val="22"/>
        </w:rPr>
        <w:t>R</w:t>
      </w:r>
      <w:r w:rsidR="00D65998" w:rsidRPr="009A6109">
        <w:rPr>
          <w:b/>
          <w:szCs w:val="22"/>
        </w:rPr>
        <w:t xml:space="preserve"> </w:t>
      </w:r>
      <w:r w:rsidRPr="009A6109">
        <w:rPr>
          <w:b/>
          <w:szCs w:val="22"/>
        </w:rPr>
        <w:t>O</w:t>
      </w:r>
      <w:r w:rsidR="00D65998" w:rsidRPr="009A6109">
        <w:rPr>
          <w:b/>
          <w:szCs w:val="22"/>
        </w:rPr>
        <w:t xml:space="preserve"> </w:t>
      </w:r>
      <w:r w:rsidRPr="009A6109">
        <w:rPr>
          <w:b/>
          <w:szCs w:val="22"/>
        </w:rPr>
        <w:t>N</w:t>
      </w:r>
      <w:r w:rsidR="00D65998" w:rsidRPr="009A6109">
        <w:rPr>
          <w:b/>
          <w:szCs w:val="22"/>
        </w:rPr>
        <w:t xml:space="preserve"> </w:t>
      </w:r>
      <w:r w:rsidRPr="009A6109">
        <w:rPr>
          <w:b/>
          <w:szCs w:val="22"/>
        </w:rPr>
        <w:t>O</w:t>
      </w:r>
    </w:p>
    <w:p w:rsidR="008B0B58" w:rsidRPr="009A6109" w:rsidRDefault="008B0B58" w:rsidP="00EF5FED">
      <w:pPr>
        <w:pStyle w:val="Testo"/>
        <w:ind w:left="284" w:right="1133"/>
        <w:rPr>
          <w:szCs w:val="22"/>
        </w:rPr>
      </w:pPr>
      <w:r w:rsidRPr="009A6109">
        <w:rPr>
          <w:szCs w:val="22"/>
        </w:rPr>
        <w:t>Il ribasso unico  del …………..% IN CIFRE (………………………………………………………..) IN LETTERE che opererà sull’elenco prezzi unitari posto a base di gara al netto sia degli oneri per la sicurezza sia delle opere in economia e dell’ I.V.A.</w:t>
      </w:r>
    </w:p>
    <w:p w:rsidR="008B0B58" w:rsidRPr="009A6109" w:rsidRDefault="008B0B58" w:rsidP="008B0B58">
      <w:pPr>
        <w:widowControl w:val="0"/>
        <w:spacing w:line="360" w:lineRule="auto"/>
        <w:ind w:left="284" w:right="1133"/>
        <w:jc w:val="center"/>
        <w:rPr>
          <w:rFonts w:ascii="Calibri" w:hAnsi="Calibri"/>
          <w:color w:val="auto"/>
        </w:rPr>
      </w:pPr>
      <w:r w:rsidRPr="009A6109">
        <w:rPr>
          <w:rFonts w:ascii="Calibri" w:hAnsi="Calibri"/>
          <w:b/>
          <w:color w:val="auto"/>
        </w:rPr>
        <w:t xml:space="preserve">E </w:t>
      </w:r>
      <w:r w:rsidR="00D65998" w:rsidRPr="009A6109">
        <w:rPr>
          <w:rFonts w:ascii="Calibri" w:hAnsi="Calibri"/>
          <w:b/>
          <w:color w:val="auto"/>
        </w:rPr>
        <w:t xml:space="preserve">    </w:t>
      </w:r>
      <w:r w:rsidRPr="009A6109">
        <w:rPr>
          <w:rFonts w:ascii="Calibri" w:hAnsi="Calibri"/>
          <w:b/>
          <w:color w:val="auto"/>
        </w:rPr>
        <w:t>D</w:t>
      </w:r>
      <w:r w:rsidR="00D65998" w:rsidRPr="009A6109">
        <w:rPr>
          <w:rFonts w:ascii="Calibri" w:hAnsi="Calibri"/>
          <w:b/>
          <w:color w:val="auto"/>
        </w:rPr>
        <w:t xml:space="preserve"> </w:t>
      </w:r>
      <w:r w:rsidRPr="009A6109">
        <w:rPr>
          <w:rFonts w:ascii="Calibri" w:hAnsi="Calibri"/>
          <w:b/>
          <w:color w:val="auto"/>
        </w:rPr>
        <w:t>I</w:t>
      </w:r>
      <w:r w:rsidR="00D65998" w:rsidRPr="009A6109">
        <w:rPr>
          <w:rFonts w:ascii="Calibri" w:hAnsi="Calibri"/>
          <w:b/>
          <w:color w:val="auto"/>
        </w:rPr>
        <w:t xml:space="preserve"> </w:t>
      </w:r>
      <w:r w:rsidRPr="009A6109">
        <w:rPr>
          <w:rFonts w:ascii="Calibri" w:hAnsi="Calibri"/>
          <w:b/>
          <w:color w:val="auto"/>
        </w:rPr>
        <w:t>C</w:t>
      </w:r>
      <w:r w:rsidR="00D65998" w:rsidRPr="009A6109">
        <w:rPr>
          <w:rFonts w:ascii="Calibri" w:hAnsi="Calibri"/>
          <w:b/>
          <w:color w:val="auto"/>
        </w:rPr>
        <w:t xml:space="preserve"> </w:t>
      </w:r>
      <w:r w:rsidRPr="009A6109">
        <w:rPr>
          <w:rFonts w:ascii="Calibri" w:hAnsi="Calibri"/>
          <w:b/>
          <w:color w:val="auto"/>
        </w:rPr>
        <w:t>H</w:t>
      </w:r>
      <w:r w:rsidR="00D65998" w:rsidRPr="009A6109">
        <w:rPr>
          <w:rFonts w:ascii="Calibri" w:hAnsi="Calibri"/>
          <w:b/>
          <w:color w:val="auto"/>
        </w:rPr>
        <w:t xml:space="preserve"> </w:t>
      </w:r>
      <w:r w:rsidRPr="009A6109">
        <w:rPr>
          <w:rFonts w:ascii="Calibri" w:hAnsi="Calibri"/>
          <w:b/>
          <w:color w:val="auto"/>
        </w:rPr>
        <w:t>I</w:t>
      </w:r>
      <w:r w:rsidR="00D65998" w:rsidRPr="009A6109">
        <w:rPr>
          <w:rFonts w:ascii="Calibri" w:hAnsi="Calibri"/>
          <w:b/>
          <w:color w:val="auto"/>
        </w:rPr>
        <w:t xml:space="preserve"> </w:t>
      </w:r>
      <w:r w:rsidRPr="009A6109">
        <w:rPr>
          <w:rFonts w:ascii="Calibri" w:hAnsi="Calibri"/>
          <w:b/>
          <w:color w:val="auto"/>
        </w:rPr>
        <w:t>A</w:t>
      </w:r>
      <w:r w:rsidR="00D65998" w:rsidRPr="009A6109">
        <w:rPr>
          <w:rFonts w:ascii="Calibri" w:hAnsi="Calibri"/>
          <w:b/>
          <w:color w:val="auto"/>
        </w:rPr>
        <w:t xml:space="preserve"> </w:t>
      </w:r>
      <w:r w:rsidRPr="009A6109">
        <w:rPr>
          <w:rFonts w:ascii="Calibri" w:hAnsi="Calibri"/>
          <w:b/>
          <w:color w:val="auto"/>
        </w:rPr>
        <w:t>R</w:t>
      </w:r>
      <w:r w:rsidR="00D65998" w:rsidRPr="009A6109">
        <w:rPr>
          <w:rFonts w:ascii="Calibri" w:hAnsi="Calibri"/>
          <w:b/>
          <w:color w:val="auto"/>
        </w:rPr>
        <w:t xml:space="preserve"> </w:t>
      </w:r>
      <w:r w:rsidRPr="009A6109">
        <w:rPr>
          <w:rFonts w:ascii="Calibri" w:hAnsi="Calibri"/>
          <w:b/>
          <w:color w:val="auto"/>
        </w:rPr>
        <w:t>A</w:t>
      </w:r>
      <w:r w:rsidR="00D65998" w:rsidRPr="009A6109">
        <w:rPr>
          <w:rFonts w:ascii="Calibri" w:hAnsi="Calibri"/>
          <w:b/>
          <w:color w:val="auto"/>
        </w:rPr>
        <w:t xml:space="preserve"> </w:t>
      </w:r>
      <w:r w:rsidRPr="009A6109">
        <w:rPr>
          <w:rFonts w:ascii="Calibri" w:hAnsi="Calibri"/>
          <w:b/>
          <w:color w:val="auto"/>
        </w:rPr>
        <w:t>/</w:t>
      </w:r>
      <w:r w:rsidR="00D65998" w:rsidRPr="009A6109">
        <w:rPr>
          <w:rFonts w:ascii="Calibri" w:hAnsi="Calibri"/>
          <w:b/>
          <w:color w:val="auto"/>
        </w:rPr>
        <w:t xml:space="preserve"> </w:t>
      </w:r>
      <w:r w:rsidRPr="009A6109">
        <w:rPr>
          <w:rFonts w:ascii="Calibri" w:hAnsi="Calibri"/>
          <w:b/>
          <w:color w:val="auto"/>
        </w:rPr>
        <w:t>D</w:t>
      </w:r>
      <w:r w:rsidR="00D65998" w:rsidRPr="009A6109">
        <w:rPr>
          <w:rFonts w:ascii="Calibri" w:hAnsi="Calibri"/>
          <w:b/>
          <w:color w:val="auto"/>
        </w:rPr>
        <w:t xml:space="preserve"> </w:t>
      </w:r>
      <w:r w:rsidRPr="009A6109">
        <w:rPr>
          <w:rFonts w:ascii="Calibri" w:hAnsi="Calibri"/>
          <w:b/>
          <w:color w:val="auto"/>
        </w:rPr>
        <w:t>I</w:t>
      </w:r>
      <w:r w:rsidR="00D65998" w:rsidRPr="009A6109">
        <w:rPr>
          <w:rFonts w:ascii="Calibri" w:hAnsi="Calibri"/>
          <w:b/>
          <w:color w:val="auto"/>
        </w:rPr>
        <w:t xml:space="preserve"> </w:t>
      </w:r>
      <w:r w:rsidRPr="009A6109">
        <w:rPr>
          <w:rFonts w:ascii="Calibri" w:hAnsi="Calibri"/>
          <w:b/>
          <w:color w:val="auto"/>
        </w:rPr>
        <w:t>C</w:t>
      </w:r>
      <w:r w:rsidR="00D65998" w:rsidRPr="009A6109">
        <w:rPr>
          <w:rFonts w:ascii="Calibri" w:hAnsi="Calibri"/>
          <w:b/>
          <w:color w:val="auto"/>
        </w:rPr>
        <w:t xml:space="preserve"> </w:t>
      </w:r>
      <w:r w:rsidRPr="009A6109">
        <w:rPr>
          <w:rFonts w:ascii="Calibri" w:hAnsi="Calibri"/>
          <w:b/>
          <w:color w:val="auto"/>
        </w:rPr>
        <w:t>H</w:t>
      </w:r>
      <w:r w:rsidR="00D65998" w:rsidRPr="009A6109">
        <w:rPr>
          <w:rFonts w:ascii="Calibri" w:hAnsi="Calibri"/>
          <w:b/>
          <w:color w:val="auto"/>
        </w:rPr>
        <w:t xml:space="preserve"> </w:t>
      </w:r>
      <w:r w:rsidRPr="009A6109">
        <w:rPr>
          <w:rFonts w:ascii="Calibri" w:hAnsi="Calibri"/>
          <w:b/>
          <w:color w:val="auto"/>
        </w:rPr>
        <w:t>I</w:t>
      </w:r>
      <w:r w:rsidR="00D65998" w:rsidRPr="009A6109">
        <w:rPr>
          <w:rFonts w:ascii="Calibri" w:hAnsi="Calibri"/>
          <w:b/>
          <w:color w:val="auto"/>
        </w:rPr>
        <w:t xml:space="preserve"> </w:t>
      </w:r>
      <w:r w:rsidRPr="009A6109">
        <w:rPr>
          <w:rFonts w:ascii="Calibri" w:hAnsi="Calibri"/>
          <w:b/>
          <w:color w:val="auto"/>
        </w:rPr>
        <w:t>A</w:t>
      </w:r>
      <w:r w:rsidR="00D65998" w:rsidRPr="009A6109">
        <w:rPr>
          <w:rFonts w:ascii="Calibri" w:hAnsi="Calibri"/>
          <w:b/>
          <w:color w:val="auto"/>
        </w:rPr>
        <w:t xml:space="preserve"> </w:t>
      </w:r>
      <w:r w:rsidRPr="009A6109">
        <w:rPr>
          <w:rFonts w:ascii="Calibri" w:hAnsi="Calibri"/>
          <w:b/>
          <w:color w:val="auto"/>
        </w:rPr>
        <w:t>R</w:t>
      </w:r>
      <w:r w:rsidR="00D65998" w:rsidRPr="009A6109">
        <w:rPr>
          <w:rFonts w:ascii="Calibri" w:hAnsi="Calibri"/>
          <w:b/>
          <w:color w:val="auto"/>
        </w:rPr>
        <w:t xml:space="preserve"> </w:t>
      </w:r>
      <w:r w:rsidRPr="009A6109">
        <w:rPr>
          <w:rFonts w:ascii="Calibri" w:hAnsi="Calibri"/>
          <w:b/>
          <w:color w:val="auto"/>
        </w:rPr>
        <w:t>A</w:t>
      </w:r>
      <w:r w:rsidR="00D65998" w:rsidRPr="009A6109">
        <w:rPr>
          <w:rFonts w:ascii="Calibri" w:hAnsi="Calibri"/>
          <w:b/>
          <w:color w:val="auto"/>
        </w:rPr>
        <w:t xml:space="preserve"> </w:t>
      </w:r>
      <w:r w:rsidRPr="009A6109">
        <w:rPr>
          <w:rFonts w:ascii="Calibri" w:hAnsi="Calibri"/>
          <w:b/>
          <w:color w:val="auto"/>
        </w:rPr>
        <w:t>N</w:t>
      </w:r>
      <w:r w:rsidR="00D65998" w:rsidRPr="009A6109">
        <w:rPr>
          <w:rFonts w:ascii="Calibri" w:hAnsi="Calibri"/>
          <w:b/>
          <w:color w:val="auto"/>
        </w:rPr>
        <w:t xml:space="preserve"> </w:t>
      </w:r>
      <w:r w:rsidRPr="009A6109">
        <w:rPr>
          <w:rFonts w:ascii="Calibri" w:hAnsi="Calibri"/>
          <w:b/>
          <w:color w:val="auto"/>
        </w:rPr>
        <w:t>O</w:t>
      </w:r>
    </w:p>
    <w:p w:rsidR="008B0B58" w:rsidRPr="009A6109" w:rsidRDefault="008B0B58" w:rsidP="00EF5FED">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ind w:right="1133"/>
        <w:jc w:val="both"/>
        <w:rPr>
          <w:rFonts w:ascii="Calibri" w:hAnsi="Calibri"/>
          <w:bCs/>
          <w:color w:val="auto"/>
        </w:rPr>
      </w:pPr>
      <w:r w:rsidRPr="009A6109">
        <w:rPr>
          <w:rFonts w:ascii="Calibri" w:hAnsi="Calibri"/>
          <w:bCs/>
          <w:color w:val="auto"/>
        </w:rPr>
        <w:t>- che i propri costi della manodopera, nel rispetto di quanto previsto dall’art. 97 comma 5 lett. d) del Codice  sono pari ad Euro…………</w:t>
      </w:r>
      <w:r w:rsidR="00E95FA0" w:rsidRPr="009A6109">
        <w:rPr>
          <w:rFonts w:ascii="Calibri" w:hAnsi="Calibri"/>
          <w:bCs/>
          <w:color w:val="auto"/>
        </w:rPr>
        <w:t>, e</w:t>
      </w:r>
      <w:r w:rsidR="00E95FA0" w:rsidRPr="009A6109">
        <w:rPr>
          <w:color w:val="auto"/>
        </w:rPr>
        <w:t xml:space="preserve"> </w:t>
      </w:r>
      <w:r w:rsidR="00E95FA0" w:rsidRPr="009A6109">
        <w:rPr>
          <w:rFonts w:ascii="Calibri" w:hAnsi="Calibri"/>
          <w:bCs/>
          <w:color w:val="auto"/>
        </w:rPr>
        <w:t>che la retribuzione oraria delle proprie maestranze non è inferiore a quella prevista per gli specifici profili e livelli nel prezzario regionale settore “RU-Risorse Umane”, anno 2017, depurata delle spese generali e utili (26,5%)</w:t>
      </w:r>
      <w:r w:rsidR="00D65998" w:rsidRPr="009A6109">
        <w:rPr>
          <w:rFonts w:ascii="Calibri" w:hAnsi="Calibri"/>
          <w:bCs/>
          <w:color w:val="auto"/>
        </w:rPr>
        <w:t>;</w:t>
      </w:r>
    </w:p>
    <w:p w:rsidR="008B0B58" w:rsidRPr="009A6109" w:rsidRDefault="008B0B58" w:rsidP="00D65998">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781"/>
        </w:tabs>
        <w:ind w:left="284" w:right="1133"/>
        <w:jc w:val="both"/>
        <w:rPr>
          <w:rFonts w:ascii="Calibri" w:hAnsi="Calibri"/>
          <w:b/>
          <w:bCs/>
          <w:color w:val="auto"/>
        </w:rPr>
      </w:pPr>
      <w:r w:rsidRPr="009A6109">
        <w:rPr>
          <w:rFonts w:ascii="Calibri" w:hAnsi="Calibri"/>
          <w:bCs/>
          <w:color w:val="auto"/>
        </w:rPr>
        <w:t>- che i costi interni aziendali concernenti l’adempimento delle disposizione in materia di salute e sicurezza sui luoghi di lavoro, compresi nel Valore complessivo offerto, sono pari a</w:t>
      </w:r>
      <w:r w:rsidR="00EF5FED" w:rsidRPr="009A6109">
        <w:rPr>
          <w:rFonts w:ascii="Calibri" w:hAnsi="Calibri"/>
          <w:bCs/>
          <w:color w:val="auto"/>
        </w:rPr>
        <w:t>d</w:t>
      </w:r>
      <w:r w:rsidRPr="009A6109">
        <w:rPr>
          <w:rFonts w:ascii="Calibri" w:hAnsi="Calibri"/>
          <w:bCs/>
          <w:color w:val="auto"/>
        </w:rPr>
        <w:t xml:space="preserve"> Euro  </w:t>
      </w:r>
      <w:r w:rsidR="00D65998" w:rsidRPr="009A6109">
        <w:rPr>
          <w:rFonts w:ascii="Calibri" w:hAnsi="Calibri"/>
          <w:bCs/>
          <w:color w:val="auto"/>
        </w:rPr>
        <w:t>…….</w:t>
      </w:r>
      <w:r w:rsidRPr="009A6109">
        <w:rPr>
          <w:rFonts w:ascii="Calibri" w:hAnsi="Calibri"/>
          <w:bCs/>
          <w:color w:val="auto"/>
        </w:rPr>
        <w:t>……………………..</w:t>
      </w:r>
      <w:r w:rsidRPr="009A6109">
        <w:rPr>
          <w:rFonts w:ascii="Calibri" w:hAnsi="Calibri"/>
          <w:b/>
          <w:bCs/>
          <w:color w:val="auto"/>
        </w:rPr>
        <w:t xml:space="preserve"> </w:t>
      </w:r>
    </w:p>
    <w:p w:rsidR="00EF5FED" w:rsidRPr="009A6109" w:rsidRDefault="00A02B66" w:rsidP="00EF5FED">
      <w:pPr>
        <w:pStyle w:val="Titolo1"/>
        <w:keepNext w:val="0"/>
        <w:widowControl w:val="0"/>
        <w:tabs>
          <w:tab w:val="left" w:pos="708"/>
        </w:tabs>
        <w:ind w:left="284" w:right="1133"/>
        <w:rPr>
          <w:rFonts w:ascii="Calibri" w:eastAsia="Calibri" w:hAnsi="Calibri"/>
          <w:b w:val="0"/>
          <w:sz w:val="22"/>
          <w:szCs w:val="22"/>
        </w:rPr>
      </w:pPr>
      <w:r w:rsidRPr="009A6109">
        <w:rPr>
          <w:rFonts w:ascii="Calibri" w:hAnsi="Calibri"/>
          <w:b w:val="0"/>
          <w:sz w:val="22"/>
          <w:szCs w:val="22"/>
        </w:rPr>
        <w:t>Data ……. Lì ……………….</w:t>
      </w:r>
      <w:r w:rsidR="00EF5FED" w:rsidRPr="009A6109">
        <w:rPr>
          <w:rFonts w:ascii="Calibri" w:hAnsi="Calibri"/>
        </w:rPr>
        <w:t xml:space="preserve">   </w:t>
      </w:r>
      <w:r w:rsidR="00EF5FED" w:rsidRPr="009A6109">
        <w:rPr>
          <w:rFonts w:ascii="Calibri" w:hAnsi="Calibri"/>
          <w:b w:val="0"/>
          <w:sz w:val="22"/>
        </w:rPr>
        <w:t xml:space="preserve">                                                    Firma</w:t>
      </w:r>
    </w:p>
    <w:p w:rsidR="00A02B66" w:rsidRPr="009A6109" w:rsidRDefault="00EF5FED" w:rsidP="00EF5FED">
      <w:pPr>
        <w:spacing w:before="45"/>
        <w:ind w:left="284" w:right="1133"/>
        <w:jc w:val="center"/>
        <w:rPr>
          <w:rFonts w:ascii="Calibri" w:hAnsi="Calibri"/>
          <w:b/>
          <w:color w:val="auto"/>
        </w:rPr>
      </w:pPr>
      <w:r w:rsidRPr="009A6109">
        <w:rPr>
          <w:rFonts w:ascii="Calibri" w:eastAsia="Calibri" w:hAnsi="Calibri"/>
          <w:b/>
          <w:color w:val="auto"/>
        </w:rPr>
        <w:t xml:space="preserve">                                                                                                 …………………</w:t>
      </w:r>
      <w:r w:rsidRPr="009A6109">
        <w:rPr>
          <w:rFonts w:ascii="Calibri" w:hAnsi="Calibri"/>
          <w:b/>
          <w:color w:val="auto"/>
        </w:rPr>
        <w:t xml:space="preserve"> </w:t>
      </w:r>
    </w:p>
    <w:p w:rsidR="00EF5FED" w:rsidRPr="009A6109" w:rsidRDefault="00EF5FED" w:rsidP="00EF5FED">
      <w:pPr>
        <w:pStyle w:val="Titolo1"/>
        <w:keepNext w:val="0"/>
        <w:widowControl w:val="0"/>
        <w:tabs>
          <w:tab w:val="left" w:pos="708"/>
        </w:tabs>
        <w:ind w:left="284" w:right="1133"/>
        <w:jc w:val="both"/>
        <w:rPr>
          <w:rFonts w:ascii="Calibri" w:hAnsi="Calibri" w:cs="Calibri"/>
          <w:b w:val="0"/>
          <w:bCs w:val="0"/>
          <w:i/>
          <w:sz w:val="22"/>
          <w:szCs w:val="22"/>
          <w:u w:val="single"/>
        </w:rPr>
      </w:pPr>
      <w:r w:rsidRPr="009A6109">
        <w:rPr>
          <w:rFonts w:ascii="Calibri" w:hAnsi="Calibri"/>
          <w:i/>
          <w:sz w:val="22"/>
          <w:u w:val="single"/>
        </w:rPr>
        <w:t>A</w:t>
      </w:r>
      <w:r w:rsidRPr="009A6109">
        <w:rPr>
          <w:rFonts w:ascii="Calibri" w:hAnsi="Calibri" w:cs="Calibri"/>
          <w:i/>
          <w:sz w:val="22"/>
          <w:szCs w:val="22"/>
          <w:u w:val="single"/>
        </w:rPr>
        <w:t xml:space="preserve">llegare ai sensi dell’art. 47 del D.P.R. n. 445/2000 fotocopia del documento di identità del firmatario. </w:t>
      </w:r>
    </w:p>
    <w:p w:rsidR="00E337B3" w:rsidRPr="009A6109" w:rsidRDefault="00EF5FED" w:rsidP="00EF5FED">
      <w:pPr>
        <w:spacing w:before="45"/>
        <w:ind w:left="284" w:right="1133"/>
        <w:jc w:val="both"/>
        <w:rPr>
          <w:rFonts w:ascii="Calibri" w:eastAsia="Times New Roman" w:hAnsi="Calibri"/>
          <w:b/>
          <w:color w:val="auto"/>
          <w:szCs w:val="20"/>
        </w:r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r w:rsidRPr="009A6109">
        <w:rPr>
          <w:rFonts w:ascii="Calibri" w:hAnsi="Calibri" w:cs="Calibri"/>
          <w:bCs/>
          <w:i/>
          <w:color w:val="auto"/>
        </w:rPr>
        <w:tab/>
      </w:r>
    </w:p>
    <w:p w:rsidR="008B0B58" w:rsidRPr="009A6109" w:rsidRDefault="008B0B58" w:rsidP="00E36EA6">
      <w:pPr>
        <w:spacing w:before="45"/>
        <w:ind w:left="284" w:right="1133"/>
        <w:jc w:val="center"/>
        <w:rPr>
          <w:rFonts w:ascii="Calibri" w:hAnsi="Calibri"/>
          <w:b/>
          <w:caps/>
          <w:color w:val="auto"/>
          <w:u w:val="single"/>
        </w:rPr>
      </w:pPr>
      <w:r w:rsidRPr="009A6109">
        <w:rPr>
          <w:rFonts w:ascii="Calibri" w:hAnsi="Calibri"/>
          <w:b/>
          <w:caps/>
          <w:color w:val="auto"/>
          <w:u w:val="single"/>
        </w:rPr>
        <w:lastRenderedPageBreak/>
        <w:t>Dichiarazione aggiuntiva ai sensi e per gli effetti di cui all’art. 53 del codice</w:t>
      </w:r>
    </w:p>
    <w:p w:rsidR="008B0B58" w:rsidRPr="009A6109" w:rsidRDefault="008B0B58" w:rsidP="008B0B58">
      <w:pPr>
        <w:pStyle w:val="Corpotesto"/>
        <w:spacing w:before="3"/>
        <w:ind w:left="284" w:right="1133" w:firstLine="0"/>
        <w:rPr>
          <w:rFonts w:ascii="Calibri" w:hAnsi="Calibri"/>
          <w:b/>
          <w:color w:val="auto"/>
          <w:sz w:val="22"/>
          <w:szCs w:val="22"/>
        </w:rPr>
      </w:pPr>
    </w:p>
    <w:p w:rsidR="008B0B58" w:rsidRPr="009A6109" w:rsidRDefault="00E36EA6" w:rsidP="00E36EA6">
      <w:pPr>
        <w:ind w:left="284" w:right="1133"/>
        <w:jc w:val="right"/>
        <w:rPr>
          <w:rFonts w:ascii="Calibri" w:hAnsi="Calibri"/>
          <w:color w:val="auto"/>
        </w:rPr>
      </w:pPr>
      <w:r w:rsidRPr="009A6109">
        <w:rPr>
          <w:rFonts w:ascii="Calibri" w:hAnsi="Calibri"/>
          <w:color w:val="auto"/>
        </w:rPr>
        <w:t xml:space="preserve">Alla </w:t>
      </w:r>
      <w:r w:rsidR="008B0B58" w:rsidRPr="009A6109">
        <w:rPr>
          <w:rFonts w:ascii="Calibri" w:hAnsi="Calibri"/>
          <w:color w:val="auto"/>
        </w:rPr>
        <w:t>Stazione Unica Appaltante del Comune di GENOVA</w:t>
      </w:r>
    </w:p>
    <w:p w:rsidR="008B0B58" w:rsidRPr="009A6109" w:rsidRDefault="008B0B58" w:rsidP="008B0B58">
      <w:pPr>
        <w:pStyle w:val="Corpotesto"/>
        <w:spacing w:before="10"/>
        <w:ind w:left="284" w:right="1133" w:firstLine="0"/>
        <w:rPr>
          <w:rFonts w:ascii="Calibri" w:hAnsi="Calibri"/>
          <w:color w:val="auto"/>
          <w:sz w:val="22"/>
          <w:szCs w:val="22"/>
        </w:rPr>
      </w:pPr>
    </w:p>
    <w:p w:rsidR="008B0B58" w:rsidRPr="009A6109" w:rsidRDefault="008B0B58" w:rsidP="008B0B58">
      <w:pPr>
        <w:pStyle w:val="Corpotesto"/>
        <w:ind w:left="284" w:right="1133" w:firstLine="0"/>
        <w:rPr>
          <w:rFonts w:ascii="Calibri" w:hAnsi="Calibri"/>
          <w:color w:val="auto"/>
          <w:sz w:val="22"/>
          <w:szCs w:val="22"/>
        </w:rPr>
      </w:pPr>
      <w:r w:rsidRPr="009A6109">
        <w:rPr>
          <w:rFonts w:ascii="Calibri" w:hAnsi="Calibri"/>
          <w:color w:val="auto"/>
          <w:sz w:val="22"/>
          <w:szCs w:val="22"/>
        </w:rPr>
        <w:t xml:space="preserve">Il Signor ..................................... nato a ......................................il .................................. nella </w:t>
      </w:r>
      <w:r w:rsidRPr="009A6109">
        <w:rPr>
          <w:rFonts w:ascii="Calibri" w:hAnsi="Calibri"/>
          <w:color w:val="auto"/>
          <w:spacing w:val="55"/>
          <w:sz w:val="22"/>
          <w:szCs w:val="22"/>
        </w:rPr>
        <w:t xml:space="preserve"> </w:t>
      </w:r>
      <w:r w:rsidRPr="009A6109">
        <w:rPr>
          <w:rFonts w:ascii="Calibri" w:hAnsi="Calibri"/>
          <w:color w:val="auto"/>
          <w:sz w:val="22"/>
          <w:szCs w:val="22"/>
        </w:rPr>
        <w:t>sua</w:t>
      </w:r>
    </w:p>
    <w:p w:rsidR="008B0B58" w:rsidRPr="009A6109" w:rsidRDefault="008B0B58" w:rsidP="008B0B58">
      <w:pPr>
        <w:pStyle w:val="Corpotesto"/>
        <w:spacing w:before="1"/>
        <w:ind w:left="284" w:right="1133" w:firstLine="0"/>
        <w:rPr>
          <w:rFonts w:ascii="Calibri" w:hAnsi="Calibri"/>
          <w:color w:val="auto"/>
          <w:sz w:val="22"/>
          <w:szCs w:val="22"/>
        </w:rPr>
      </w:pPr>
      <w:r w:rsidRPr="009A6109">
        <w:rPr>
          <w:rFonts w:ascii="Calibri" w:hAnsi="Calibri"/>
          <w:color w:val="auto"/>
          <w:sz w:val="22"/>
          <w:szCs w:val="22"/>
        </w:rPr>
        <w:t>qualità di …………………............ e come tale legale rappresentante dell'Impresa ......................... con sede in …………………………........ Via .................................. C.A.P. .................</w:t>
      </w: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8B0B58">
      <w:pPr>
        <w:pStyle w:val="Corpotesto"/>
        <w:spacing w:line="252" w:lineRule="exact"/>
        <w:ind w:left="284" w:right="1133" w:firstLine="0"/>
        <w:rPr>
          <w:rFonts w:ascii="Calibri" w:hAnsi="Calibri"/>
          <w:color w:val="auto"/>
          <w:sz w:val="22"/>
          <w:szCs w:val="22"/>
        </w:rPr>
      </w:pPr>
      <w:r w:rsidRPr="009A6109">
        <w:rPr>
          <w:rFonts w:ascii="Calibri" w:hAnsi="Calibri"/>
          <w:color w:val="auto"/>
          <w:sz w:val="22"/>
          <w:szCs w:val="22"/>
        </w:rPr>
        <w:t>Oppure in caso di costituenda associazione temporanea di imprese:</w:t>
      </w:r>
    </w:p>
    <w:p w:rsidR="008B0B58" w:rsidRPr="009A6109" w:rsidRDefault="008B0B58" w:rsidP="008B0B58">
      <w:pPr>
        <w:pStyle w:val="Corpotesto"/>
        <w:spacing w:line="252" w:lineRule="exact"/>
        <w:ind w:left="284" w:right="1133" w:firstLine="0"/>
        <w:rPr>
          <w:rFonts w:ascii="Calibri" w:hAnsi="Calibri"/>
          <w:color w:val="auto"/>
          <w:sz w:val="22"/>
          <w:szCs w:val="22"/>
        </w:rPr>
      </w:pPr>
      <w:r w:rsidRPr="009A6109">
        <w:rPr>
          <w:rFonts w:ascii="Calibri" w:hAnsi="Calibri"/>
          <w:color w:val="auto"/>
          <w:sz w:val="22"/>
          <w:szCs w:val="22"/>
        </w:rPr>
        <w:t>Il  Signor  ...........  nato  a  ...........il  ...........nella  sua  qualità  di           ...........e  come  tale  legale</w:t>
      </w:r>
    </w:p>
    <w:p w:rsidR="008B0B58" w:rsidRPr="009A6109" w:rsidRDefault="008B0B58" w:rsidP="008B0B58">
      <w:pPr>
        <w:pStyle w:val="Corpotesto"/>
        <w:spacing w:before="1" w:line="252" w:lineRule="exact"/>
        <w:ind w:left="284" w:right="1133" w:firstLine="0"/>
        <w:rPr>
          <w:rFonts w:ascii="Calibri" w:hAnsi="Calibri"/>
          <w:color w:val="auto"/>
          <w:sz w:val="22"/>
          <w:szCs w:val="22"/>
        </w:rPr>
      </w:pPr>
      <w:r w:rsidRPr="009A6109">
        <w:rPr>
          <w:rFonts w:ascii="Calibri" w:hAnsi="Calibri"/>
          <w:color w:val="auto"/>
          <w:sz w:val="22"/>
          <w:szCs w:val="22"/>
        </w:rPr>
        <w:t>rappresentante dell'impresa ...........con sede in........ Via ............. C.A.P. .........</w:t>
      </w:r>
    </w:p>
    <w:p w:rsidR="008B0B58" w:rsidRPr="009A6109" w:rsidRDefault="00D65998" w:rsidP="008B0B58">
      <w:pPr>
        <w:pStyle w:val="Corpotesto"/>
        <w:spacing w:line="252" w:lineRule="exact"/>
        <w:ind w:left="284" w:right="1133" w:firstLine="0"/>
        <w:rPr>
          <w:rFonts w:ascii="Calibri" w:hAnsi="Calibri"/>
          <w:color w:val="auto"/>
          <w:sz w:val="22"/>
          <w:szCs w:val="22"/>
        </w:rPr>
      </w:pPr>
      <w:r w:rsidRPr="009A6109">
        <w:rPr>
          <w:rFonts w:ascii="Calibri" w:hAnsi="Calibri"/>
          <w:color w:val="auto"/>
          <w:sz w:val="22"/>
          <w:szCs w:val="22"/>
        </w:rPr>
        <w:t>e</w:t>
      </w:r>
      <w:r w:rsidR="008B0B58" w:rsidRPr="009A6109">
        <w:rPr>
          <w:rFonts w:ascii="Calibri" w:hAnsi="Calibri"/>
          <w:color w:val="auto"/>
          <w:sz w:val="22"/>
          <w:szCs w:val="22"/>
        </w:rPr>
        <w:t>d  il  Signor  ...........  nato  a  ...........il  ...........nella  sua  qualità  di    ...........e  come  tale   legale</w:t>
      </w:r>
    </w:p>
    <w:p w:rsidR="008B0B58" w:rsidRPr="009A6109" w:rsidRDefault="008B0B58" w:rsidP="008B0B58">
      <w:pPr>
        <w:pStyle w:val="Corpotesto"/>
        <w:spacing w:before="1"/>
        <w:ind w:left="284" w:right="1133" w:firstLine="0"/>
        <w:rPr>
          <w:rFonts w:ascii="Calibri" w:hAnsi="Calibri"/>
          <w:color w:val="auto"/>
          <w:sz w:val="22"/>
          <w:szCs w:val="22"/>
        </w:rPr>
      </w:pPr>
      <w:r w:rsidRPr="009A6109">
        <w:rPr>
          <w:rFonts w:ascii="Calibri" w:hAnsi="Calibri"/>
          <w:color w:val="auto"/>
          <w:sz w:val="22"/>
          <w:szCs w:val="22"/>
        </w:rPr>
        <w:t>rappresentante dell'impresa ...........con sede in........ Via ............. C.A.P. .........</w:t>
      </w:r>
    </w:p>
    <w:p w:rsidR="008B0B58" w:rsidRPr="009A6109" w:rsidRDefault="008B0B58" w:rsidP="008B0B58">
      <w:pPr>
        <w:pStyle w:val="Corpotesto"/>
        <w:spacing w:before="10"/>
        <w:ind w:left="284" w:right="1133" w:firstLine="0"/>
        <w:rPr>
          <w:rFonts w:ascii="Calibri" w:hAnsi="Calibri"/>
          <w:color w:val="auto"/>
          <w:sz w:val="22"/>
          <w:szCs w:val="22"/>
        </w:rPr>
      </w:pPr>
    </w:p>
    <w:p w:rsidR="008B0B58" w:rsidRPr="009A6109" w:rsidRDefault="008B0B58" w:rsidP="008B0B58">
      <w:pPr>
        <w:pStyle w:val="Corpotesto"/>
        <w:spacing w:before="1"/>
        <w:ind w:left="284" w:right="1133" w:firstLine="0"/>
        <w:rPr>
          <w:rFonts w:ascii="Calibri" w:hAnsi="Calibri"/>
          <w:color w:val="auto"/>
          <w:sz w:val="22"/>
          <w:szCs w:val="22"/>
        </w:rPr>
      </w:pPr>
      <w:r w:rsidRPr="009A6109">
        <w:rPr>
          <w:rFonts w:ascii="Calibri" w:hAnsi="Calibri"/>
          <w:color w:val="auto"/>
          <w:sz w:val="22"/>
          <w:szCs w:val="22"/>
        </w:rPr>
        <w:t>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w:t>
      </w:r>
    </w:p>
    <w:p w:rsidR="00D65998" w:rsidRPr="009A6109" w:rsidRDefault="00D65998" w:rsidP="008B0B58">
      <w:pPr>
        <w:pStyle w:val="Corpotesto"/>
        <w:spacing w:before="1"/>
        <w:ind w:left="284" w:right="1133" w:firstLine="0"/>
        <w:rPr>
          <w:rFonts w:ascii="Calibri" w:hAnsi="Calibri"/>
          <w:color w:val="auto"/>
          <w:sz w:val="22"/>
          <w:szCs w:val="22"/>
        </w:rPr>
      </w:pPr>
    </w:p>
    <w:p w:rsidR="008B0B58" w:rsidRPr="009A6109" w:rsidRDefault="008B0B58" w:rsidP="008B0B58">
      <w:pPr>
        <w:pStyle w:val="Corpotesto"/>
        <w:spacing w:line="252" w:lineRule="exact"/>
        <w:ind w:left="284" w:right="1133" w:firstLine="0"/>
        <w:jc w:val="center"/>
        <w:rPr>
          <w:rFonts w:ascii="Calibri" w:hAnsi="Calibri"/>
          <w:b/>
          <w:color w:val="auto"/>
          <w:sz w:val="22"/>
          <w:szCs w:val="22"/>
        </w:rPr>
      </w:pPr>
      <w:r w:rsidRPr="009A6109">
        <w:rPr>
          <w:rFonts w:ascii="Calibri" w:hAnsi="Calibri"/>
          <w:b/>
          <w:color w:val="auto"/>
          <w:sz w:val="22"/>
          <w:szCs w:val="22"/>
        </w:rPr>
        <w:t>D</w:t>
      </w:r>
      <w:r w:rsidR="00D65998" w:rsidRPr="009A6109">
        <w:rPr>
          <w:rFonts w:ascii="Calibri" w:hAnsi="Calibri"/>
          <w:b/>
          <w:color w:val="auto"/>
          <w:sz w:val="22"/>
          <w:szCs w:val="22"/>
        </w:rPr>
        <w:t xml:space="preserve"> </w:t>
      </w:r>
      <w:r w:rsidRPr="009A6109">
        <w:rPr>
          <w:rFonts w:ascii="Calibri" w:hAnsi="Calibri"/>
          <w:b/>
          <w:color w:val="auto"/>
          <w:sz w:val="22"/>
          <w:szCs w:val="22"/>
        </w:rPr>
        <w:t>I</w:t>
      </w:r>
      <w:r w:rsidR="00D65998" w:rsidRPr="009A6109">
        <w:rPr>
          <w:rFonts w:ascii="Calibri" w:hAnsi="Calibri"/>
          <w:b/>
          <w:color w:val="auto"/>
          <w:sz w:val="22"/>
          <w:szCs w:val="22"/>
        </w:rPr>
        <w:t xml:space="preserve"> </w:t>
      </w:r>
      <w:r w:rsidRPr="009A6109">
        <w:rPr>
          <w:rFonts w:ascii="Calibri" w:hAnsi="Calibri"/>
          <w:b/>
          <w:color w:val="auto"/>
          <w:sz w:val="22"/>
          <w:szCs w:val="22"/>
        </w:rPr>
        <w:t>C</w:t>
      </w:r>
      <w:r w:rsidR="00D65998" w:rsidRPr="009A6109">
        <w:rPr>
          <w:rFonts w:ascii="Calibri" w:hAnsi="Calibri"/>
          <w:b/>
          <w:color w:val="auto"/>
          <w:sz w:val="22"/>
          <w:szCs w:val="22"/>
        </w:rPr>
        <w:t xml:space="preserve"> </w:t>
      </w:r>
      <w:r w:rsidRPr="009A6109">
        <w:rPr>
          <w:rFonts w:ascii="Calibri" w:hAnsi="Calibri"/>
          <w:b/>
          <w:color w:val="auto"/>
          <w:sz w:val="22"/>
          <w:szCs w:val="22"/>
        </w:rPr>
        <w:t>H</w:t>
      </w:r>
      <w:r w:rsidR="00D65998" w:rsidRPr="009A6109">
        <w:rPr>
          <w:rFonts w:ascii="Calibri" w:hAnsi="Calibri"/>
          <w:b/>
          <w:color w:val="auto"/>
          <w:sz w:val="22"/>
          <w:szCs w:val="22"/>
        </w:rPr>
        <w:t xml:space="preserve"> </w:t>
      </w:r>
      <w:r w:rsidRPr="009A6109">
        <w:rPr>
          <w:rFonts w:ascii="Calibri" w:hAnsi="Calibri"/>
          <w:b/>
          <w:color w:val="auto"/>
          <w:sz w:val="22"/>
          <w:szCs w:val="22"/>
        </w:rPr>
        <w:t>I</w:t>
      </w:r>
      <w:r w:rsidR="00D65998" w:rsidRPr="009A6109">
        <w:rPr>
          <w:rFonts w:ascii="Calibri" w:hAnsi="Calibri"/>
          <w:b/>
          <w:color w:val="auto"/>
          <w:sz w:val="22"/>
          <w:szCs w:val="22"/>
        </w:rPr>
        <w:t xml:space="preserve"> </w:t>
      </w:r>
      <w:r w:rsidRPr="009A6109">
        <w:rPr>
          <w:rFonts w:ascii="Calibri" w:hAnsi="Calibri"/>
          <w:b/>
          <w:color w:val="auto"/>
          <w:sz w:val="22"/>
          <w:szCs w:val="22"/>
        </w:rPr>
        <w:t>A</w:t>
      </w:r>
      <w:r w:rsidR="00D65998" w:rsidRPr="009A6109">
        <w:rPr>
          <w:rFonts w:ascii="Calibri" w:hAnsi="Calibri"/>
          <w:b/>
          <w:color w:val="auto"/>
          <w:sz w:val="22"/>
          <w:szCs w:val="22"/>
        </w:rPr>
        <w:t xml:space="preserve"> </w:t>
      </w:r>
      <w:r w:rsidRPr="009A6109">
        <w:rPr>
          <w:rFonts w:ascii="Calibri" w:hAnsi="Calibri"/>
          <w:b/>
          <w:color w:val="auto"/>
          <w:sz w:val="22"/>
          <w:szCs w:val="22"/>
        </w:rPr>
        <w:t>R</w:t>
      </w:r>
      <w:r w:rsidR="00D65998" w:rsidRPr="009A6109">
        <w:rPr>
          <w:rFonts w:ascii="Calibri" w:hAnsi="Calibri"/>
          <w:b/>
          <w:color w:val="auto"/>
          <w:sz w:val="22"/>
          <w:szCs w:val="22"/>
        </w:rPr>
        <w:t xml:space="preserve"> </w:t>
      </w:r>
      <w:r w:rsidRPr="009A6109">
        <w:rPr>
          <w:rFonts w:ascii="Calibri" w:hAnsi="Calibri"/>
          <w:b/>
          <w:color w:val="auto"/>
          <w:sz w:val="22"/>
          <w:szCs w:val="22"/>
        </w:rPr>
        <w:t>A</w:t>
      </w:r>
      <w:r w:rsidR="00D65998" w:rsidRPr="009A6109">
        <w:rPr>
          <w:rFonts w:ascii="Calibri" w:hAnsi="Calibri"/>
          <w:b/>
          <w:color w:val="auto"/>
          <w:sz w:val="22"/>
          <w:szCs w:val="22"/>
        </w:rPr>
        <w:t xml:space="preserve">  </w:t>
      </w:r>
      <w:r w:rsidRPr="009A6109">
        <w:rPr>
          <w:rFonts w:ascii="Calibri" w:hAnsi="Calibri"/>
          <w:b/>
          <w:color w:val="auto"/>
          <w:sz w:val="22"/>
          <w:szCs w:val="22"/>
        </w:rPr>
        <w:t>/</w:t>
      </w:r>
      <w:r w:rsidR="00D65998" w:rsidRPr="009A6109">
        <w:rPr>
          <w:rFonts w:ascii="Calibri" w:hAnsi="Calibri"/>
          <w:b/>
          <w:color w:val="auto"/>
          <w:sz w:val="22"/>
          <w:szCs w:val="22"/>
        </w:rPr>
        <w:t xml:space="preserve">  D I C H I A R A </w:t>
      </w:r>
      <w:r w:rsidRPr="009A6109">
        <w:rPr>
          <w:rFonts w:ascii="Calibri" w:hAnsi="Calibri"/>
          <w:b/>
          <w:color w:val="auto"/>
          <w:sz w:val="22"/>
          <w:szCs w:val="22"/>
        </w:rPr>
        <w:t>N</w:t>
      </w:r>
      <w:r w:rsidR="00D65998" w:rsidRPr="009A6109">
        <w:rPr>
          <w:rFonts w:ascii="Calibri" w:hAnsi="Calibri"/>
          <w:b/>
          <w:color w:val="auto"/>
          <w:sz w:val="22"/>
          <w:szCs w:val="22"/>
        </w:rPr>
        <w:t xml:space="preserve"> </w:t>
      </w:r>
      <w:r w:rsidRPr="009A6109">
        <w:rPr>
          <w:rFonts w:ascii="Calibri" w:hAnsi="Calibri"/>
          <w:b/>
          <w:color w:val="auto"/>
          <w:sz w:val="22"/>
          <w:szCs w:val="22"/>
        </w:rPr>
        <w:t>O</w:t>
      </w:r>
    </w:p>
    <w:p w:rsidR="00D65998" w:rsidRPr="009A6109" w:rsidRDefault="00D65998" w:rsidP="008B0B58">
      <w:pPr>
        <w:pStyle w:val="Corpotesto"/>
        <w:spacing w:line="252" w:lineRule="exact"/>
        <w:ind w:left="284" w:right="1133" w:firstLine="0"/>
        <w:jc w:val="center"/>
        <w:rPr>
          <w:rFonts w:ascii="Calibri" w:hAnsi="Calibri"/>
          <w:b/>
          <w:color w:val="auto"/>
          <w:sz w:val="22"/>
          <w:szCs w:val="22"/>
        </w:rPr>
      </w:pPr>
    </w:p>
    <w:p w:rsidR="008B0B58" w:rsidRPr="009A6109" w:rsidRDefault="008B0B58" w:rsidP="00220A21">
      <w:pPr>
        <w:pStyle w:val="Paragrafoelenco"/>
        <w:widowControl w:val="0"/>
        <w:numPr>
          <w:ilvl w:val="0"/>
          <w:numId w:val="18"/>
        </w:numPr>
        <w:tabs>
          <w:tab w:val="left" w:pos="600"/>
          <w:tab w:val="left" w:pos="708"/>
        </w:tabs>
        <w:autoSpaceDN w:val="0"/>
        <w:spacing w:before="1" w:after="0" w:line="240" w:lineRule="auto"/>
        <w:ind w:left="284" w:right="1133" w:firstLine="0"/>
        <w:contextualSpacing w:val="0"/>
        <w:jc w:val="both"/>
        <w:rPr>
          <w:rFonts w:ascii="Calibri" w:hAnsi="Calibri"/>
          <w:color w:val="auto"/>
        </w:rPr>
      </w:pPr>
      <w:r w:rsidRPr="009A6109">
        <w:rPr>
          <w:color w:val="auto"/>
        </w:rPr>
        <w:t>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w:t>
      </w:r>
      <w:r w:rsidRPr="009A6109">
        <w:rPr>
          <w:color w:val="auto"/>
          <w:spacing w:val="-27"/>
        </w:rPr>
        <w:t xml:space="preserve"> </w:t>
      </w:r>
      <w:r w:rsidRPr="009A6109">
        <w:rPr>
          <w:color w:val="auto"/>
        </w:rPr>
        <w:t>gara.</w:t>
      </w:r>
    </w:p>
    <w:p w:rsidR="008B0B58" w:rsidRPr="009A6109" w:rsidRDefault="008B0B58" w:rsidP="008B0B58">
      <w:pPr>
        <w:pStyle w:val="Corpotesto"/>
        <w:spacing w:line="252" w:lineRule="exact"/>
        <w:ind w:left="284" w:right="1133" w:firstLine="0"/>
        <w:rPr>
          <w:rFonts w:ascii="Calibri" w:hAnsi="Calibri"/>
          <w:b/>
          <w:i/>
          <w:color w:val="auto"/>
          <w:sz w:val="22"/>
          <w:szCs w:val="22"/>
        </w:rPr>
      </w:pPr>
      <w:r w:rsidRPr="009A6109">
        <w:rPr>
          <w:rFonts w:ascii="Calibri" w:hAnsi="Calibri"/>
          <w:b/>
          <w:i/>
          <w:color w:val="auto"/>
          <w:sz w:val="22"/>
          <w:szCs w:val="22"/>
        </w:rPr>
        <w:t>Oppure</w:t>
      </w:r>
    </w:p>
    <w:p w:rsidR="008B0B58" w:rsidRPr="009A6109" w:rsidRDefault="008B0B58" w:rsidP="00220A21">
      <w:pPr>
        <w:pStyle w:val="Paragrafoelenco"/>
        <w:widowControl w:val="0"/>
        <w:numPr>
          <w:ilvl w:val="0"/>
          <w:numId w:val="18"/>
        </w:numPr>
        <w:tabs>
          <w:tab w:val="left" w:pos="572"/>
          <w:tab w:val="left" w:pos="708"/>
        </w:tabs>
        <w:autoSpaceDN w:val="0"/>
        <w:spacing w:before="1" w:after="0" w:line="240" w:lineRule="auto"/>
        <w:ind w:left="284" w:right="1133" w:firstLine="0"/>
        <w:contextualSpacing w:val="0"/>
        <w:jc w:val="both"/>
        <w:rPr>
          <w:rFonts w:ascii="Calibri" w:hAnsi="Calibri"/>
          <w:color w:val="auto"/>
        </w:rPr>
      </w:pPr>
      <w:r w:rsidRPr="009A6109">
        <w:rPr>
          <w:color w:val="auto"/>
        </w:rPr>
        <w:t>di chiedere, in caso d’istanza di accesso agli atti volta alla difesa in giudizio degli interessi di altro operatore economico partecipante alla presente procedura di affidamento, l’adozione degli accorgimenti</w:t>
      </w:r>
      <w:r w:rsidRPr="009A6109">
        <w:rPr>
          <w:color w:val="auto"/>
          <w:spacing w:val="-4"/>
        </w:rPr>
        <w:t xml:space="preserve"> </w:t>
      </w:r>
      <w:r w:rsidRPr="009A6109">
        <w:rPr>
          <w:color w:val="auto"/>
        </w:rPr>
        <w:t>utili</w:t>
      </w:r>
      <w:r w:rsidRPr="009A6109">
        <w:rPr>
          <w:color w:val="auto"/>
          <w:spacing w:val="-4"/>
        </w:rPr>
        <w:t xml:space="preserve"> </w:t>
      </w:r>
      <w:r w:rsidRPr="009A6109">
        <w:rPr>
          <w:color w:val="auto"/>
        </w:rPr>
        <w:t>a</w:t>
      </w:r>
      <w:r w:rsidRPr="009A6109">
        <w:rPr>
          <w:color w:val="auto"/>
          <w:spacing w:val="-4"/>
        </w:rPr>
        <w:t xml:space="preserve"> </w:t>
      </w:r>
      <w:r w:rsidRPr="009A6109">
        <w:rPr>
          <w:color w:val="auto"/>
        </w:rPr>
        <w:t>evitare</w:t>
      </w:r>
      <w:r w:rsidRPr="009A6109">
        <w:rPr>
          <w:color w:val="auto"/>
          <w:spacing w:val="-4"/>
        </w:rPr>
        <w:t xml:space="preserve"> </w:t>
      </w:r>
      <w:r w:rsidRPr="009A6109">
        <w:rPr>
          <w:color w:val="auto"/>
        </w:rPr>
        <w:t>la</w:t>
      </w:r>
      <w:r w:rsidRPr="009A6109">
        <w:rPr>
          <w:color w:val="auto"/>
          <w:spacing w:val="-4"/>
        </w:rPr>
        <w:t xml:space="preserve"> </w:t>
      </w:r>
      <w:r w:rsidRPr="009A6109">
        <w:rPr>
          <w:color w:val="auto"/>
        </w:rPr>
        <w:t>divulgazione</w:t>
      </w:r>
      <w:r w:rsidRPr="009A6109">
        <w:rPr>
          <w:color w:val="auto"/>
          <w:spacing w:val="-4"/>
        </w:rPr>
        <w:t xml:space="preserve"> </w:t>
      </w:r>
      <w:r w:rsidRPr="009A6109">
        <w:rPr>
          <w:color w:val="auto"/>
        </w:rPr>
        <w:t>dei</w:t>
      </w:r>
      <w:r w:rsidRPr="009A6109">
        <w:rPr>
          <w:color w:val="auto"/>
          <w:spacing w:val="-4"/>
        </w:rPr>
        <w:t xml:space="preserve"> </w:t>
      </w:r>
      <w:r w:rsidRPr="009A6109">
        <w:rPr>
          <w:color w:val="auto"/>
        </w:rPr>
        <w:t>seguenti</w:t>
      </w:r>
      <w:r w:rsidRPr="009A6109">
        <w:rPr>
          <w:color w:val="auto"/>
          <w:spacing w:val="-4"/>
        </w:rPr>
        <w:t xml:space="preserve"> </w:t>
      </w:r>
      <w:r w:rsidRPr="009A6109">
        <w:rPr>
          <w:color w:val="auto"/>
        </w:rPr>
        <w:t>segreti</w:t>
      </w:r>
      <w:r w:rsidRPr="009A6109">
        <w:rPr>
          <w:color w:val="auto"/>
          <w:spacing w:val="-7"/>
        </w:rPr>
        <w:t xml:space="preserve"> </w:t>
      </w:r>
      <w:r w:rsidRPr="009A6109">
        <w:rPr>
          <w:color w:val="auto"/>
        </w:rPr>
        <w:t>tecnici</w:t>
      </w:r>
      <w:r w:rsidRPr="009A6109">
        <w:rPr>
          <w:color w:val="auto"/>
          <w:spacing w:val="-4"/>
        </w:rPr>
        <w:t xml:space="preserve"> </w:t>
      </w:r>
      <w:r w:rsidRPr="009A6109">
        <w:rPr>
          <w:color w:val="auto"/>
        </w:rPr>
        <w:t>e</w:t>
      </w:r>
      <w:r w:rsidRPr="009A6109">
        <w:rPr>
          <w:color w:val="auto"/>
          <w:spacing w:val="-6"/>
        </w:rPr>
        <w:t xml:space="preserve"> </w:t>
      </w:r>
      <w:r w:rsidRPr="009A6109">
        <w:rPr>
          <w:color w:val="auto"/>
        </w:rPr>
        <w:t>commerciali</w:t>
      </w:r>
      <w:r w:rsidRPr="009A6109">
        <w:rPr>
          <w:color w:val="auto"/>
          <w:spacing w:val="-4"/>
        </w:rPr>
        <w:t xml:space="preserve"> </w:t>
      </w:r>
      <w:r w:rsidRPr="009A6109">
        <w:rPr>
          <w:color w:val="auto"/>
        </w:rPr>
        <w:t>:</w:t>
      </w:r>
    </w:p>
    <w:p w:rsidR="008B0B58" w:rsidRPr="009A6109" w:rsidRDefault="00174546" w:rsidP="008B0B58">
      <w:pPr>
        <w:pStyle w:val="Corpotesto"/>
        <w:ind w:left="284" w:right="1133" w:firstLine="0"/>
        <w:rPr>
          <w:rFonts w:ascii="Calibri" w:hAnsi="Calibri"/>
          <w:color w:val="auto"/>
          <w:sz w:val="22"/>
          <w:szCs w:val="22"/>
        </w:rPr>
      </w:pPr>
      <w:r>
        <w:rPr>
          <w:noProof/>
          <w:color w:val="auto"/>
        </w:rPr>
        <w:pict>
          <v:line id="Connettore 1 28" o:spid="_x0000_s1042" style="position:absolute;left:0;text-align:left;z-index:251659776;visibility:visible;mso-wrap-distance-left:0;mso-wrap-distance-top:-6e-5mm;mso-wrap-distance-right:0;mso-wrap-distance-bottom:-6e-5mm;mso-position-horizontal-relative:page" from="59.5pt,12.1pt" to="530.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" strokeweight=".24536mm">
            <w10:wrap type="topAndBottom" anchorx="page"/>
          </v:line>
        </w:pict>
      </w:r>
      <w:r>
        <w:rPr>
          <w:noProof/>
          <w:color w:val="auto"/>
        </w:rPr>
        <w:pict>
          <v:line id="Connettore 1 27" o:spid="_x0000_s1041" style="position:absolute;left:0;text-align:left;z-index:251660800;visibility:visible;mso-wrap-distance-left:0;mso-wrap-distance-top:-6e-5mm;mso-wrap-distance-right:0;mso-wrap-distance-bottom:-6e-5mm;mso-position-horizontal-relative:page" from="59.5pt,24.85pt" to="53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" strokeweight=".24536mm">
            <w10:wrap type="topAndBottom" anchorx="page"/>
          </v:line>
        </w:pict>
      </w:r>
      <w:r>
        <w:rPr>
          <w:noProof/>
          <w:color w:val="auto"/>
        </w:rPr>
        <w:pict>
          <v:line id="Connettore 1 26" o:spid="_x0000_s1040" style="position:absolute;left:0;text-align:left;z-index:251661824;visibility:visible;mso-wrap-distance-left:0;mso-wrap-distance-top:-6e-5mm;mso-wrap-distance-right:0;mso-wrap-distance-bottom:-6e-5mm;mso-position-horizontal-relative:page" from="59.5pt,37.45pt" to="530.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" strokeweight=".24536mm">
            <w10:wrap type="topAndBottom" anchorx="page"/>
          </v:line>
        </w:pict>
      </w:r>
      <w:r>
        <w:rPr>
          <w:noProof/>
          <w:color w:val="auto"/>
        </w:rPr>
        <w:pict>
          <v:line id="Connettore 1 16" o:spid="_x0000_s1039" style="position:absolute;left:0;text-align:left;z-index:251662848;visibility:visible;mso-wrap-distance-left:0;mso-wrap-distance-top:-6e-5mm;mso-wrap-distance-right:0;mso-wrap-distance-bottom:-6e-5mm;mso-position-horizontal-relative:page" from="59.5pt,50.05pt" to="536.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" strokeweight=".24536mm">
            <w10:wrap type="topAndBottom" anchorx="page"/>
          </v:line>
        </w:pict>
      </w:r>
    </w:p>
    <w:p w:rsidR="008B0B58" w:rsidRPr="009A6109" w:rsidRDefault="008B0B58" w:rsidP="008B0B58">
      <w:pPr>
        <w:pStyle w:val="Corpotesto"/>
        <w:spacing w:before="72"/>
        <w:ind w:left="284" w:right="1133" w:firstLine="0"/>
        <w:rPr>
          <w:rFonts w:ascii="Calibri" w:hAnsi="Calibri"/>
          <w:color w:val="auto"/>
          <w:sz w:val="22"/>
          <w:szCs w:val="22"/>
        </w:rPr>
      </w:pPr>
      <w:r w:rsidRPr="009A6109">
        <w:rPr>
          <w:rFonts w:ascii="Calibri" w:hAnsi="Calibri"/>
          <w:color w:val="auto"/>
          <w:sz w:val="22"/>
          <w:szCs w:val="22"/>
        </w:rPr>
        <w:t>indicare dettagliatamente le parti della proposta tecnica coperte da segreto tecnico e/o commerciale, le sole per le quali vige il divieto di ostensione, ai sensi dell’art. 53 del codice.</w:t>
      </w:r>
    </w:p>
    <w:p w:rsidR="008B0B58" w:rsidRPr="009A6109" w:rsidRDefault="008B0B58" w:rsidP="008B0B58">
      <w:pPr>
        <w:pStyle w:val="Corpotesto"/>
        <w:spacing w:before="9"/>
        <w:ind w:left="284" w:right="1133" w:firstLine="0"/>
        <w:rPr>
          <w:rFonts w:ascii="Calibri" w:hAnsi="Calibri"/>
          <w:color w:val="auto"/>
          <w:sz w:val="22"/>
          <w:szCs w:val="22"/>
        </w:rPr>
      </w:pPr>
    </w:p>
    <w:p w:rsidR="008B0B58" w:rsidRPr="009A6109" w:rsidRDefault="008B0B58" w:rsidP="008B0B58">
      <w:pPr>
        <w:pStyle w:val="Corpotesto"/>
        <w:ind w:left="284" w:right="1133" w:firstLine="0"/>
        <w:rPr>
          <w:rFonts w:ascii="Calibri" w:hAnsi="Calibri"/>
          <w:color w:val="auto"/>
          <w:sz w:val="22"/>
          <w:szCs w:val="22"/>
        </w:rPr>
      </w:pPr>
      <w:r w:rsidRPr="009A6109">
        <w:rPr>
          <w:rFonts w:ascii="Calibri" w:hAnsi="Calibri"/>
          <w:color w:val="auto"/>
          <w:sz w:val="22"/>
          <w:szCs w:val="22"/>
        </w:rPr>
        <w:t>in difetto sarà concesso l’accesso integrale ai soggetti sopra indicati.</w:t>
      </w:r>
    </w:p>
    <w:p w:rsidR="008B0B58" w:rsidRPr="009A6109" w:rsidRDefault="008B0B58" w:rsidP="008B0B58">
      <w:pPr>
        <w:pStyle w:val="Corpotesto"/>
        <w:spacing w:before="10"/>
        <w:ind w:left="284" w:right="1133" w:firstLine="0"/>
        <w:rPr>
          <w:rFonts w:ascii="Calibri" w:hAnsi="Calibri"/>
          <w:color w:val="auto"/>
          <w:sz w:val="22"/>
          <w:szCs w:val="22"/>
        </w:rPr>
      </w:pPr>
    </w:p>
    <w:p w:rsidR="00D65998" w:rsidRPr="009A6109" w:rsidRDefault="00D65998" w:rsidP="008B0B58">
      <w:pPr>
        <w:pStyle w:val="Corpotesto"/>
        <w:spacing w:before="10"/>
        <w:ind w:left="284" w:right="1133" w:firstLine="0"/>
        <w:rPr>
          <w:rFonts w:ascii="Calibri" w:hAnsi="Calibri"/>
          <w:color w:val="auto"/>
          <w:sz w:val="22"/>
          <w:szCs w:val="22"/>
        </w:rPr>
      </w:pPr>
    </w:p>
    <w:p w:rsidR="008B0B58" w:rsidRPr="009A6109" w:rsidRDefault="008B0B58" w:rsidP="00D65998">
      <w:pPr>
        <w:pStyle w:val="Titolo4"/>
        <w:spacing w:line="252" w:lineRule="exact"/>
        <w:ind w:left="284" w:right="1133"/>
        <w:jc w:val="right"/>
        <w:rPr>
          <w:rFonts w:ascii="Calibri" w:hAnsi="Calibri"/>
          <w:i/>
          <w:color w:val="auto"/>
          <w:sz w:val="22"/>
        </w:rPr>
      </w:pPr>
      <w:r w:rsidRPr="009A6109">
        <w:rPr>
          <w:rFonts w:ascii="Calibri" w:hAnsi="Calibri"/>
          <w:i/>
          <w:color w:val="auto"/>
          <w:sz w:val="22"/>
        </w:rPr>
        <w:t xml:space="preserve">                                   IL RAPPRESENTANTE o</w:t>
      </w:r>
    </w:p>
    <w:p w:rsidR="008B0B58" w:rsidRPr="009A6109" w:rsidRDefault="008B0B58" w:rsidP="00D65998">
      <w:pPr>
        <w:spacing w:line="252" w:lineRule="exact"/>
        <w:ind w:left="284" w:right="1133"/>
        <w:jc w:val="right"/>
        <w:rPr>
          <w:rFonts w:ascii="Calibri" w:hAnsi="Calibri"/>
          <w:b/>
          <w:color w:val="auto"/>
        </w:rPr>
      </w:pPr>
      <w:r w:rsidRPr="009A6109">
        <w:rPr>
          <w:rFonts w:ascii="Calibri" w:hAnsi="Calibri"/>
          <w:b/>
          <w:color w:val="auto"/>
        </w:rPr>
        <w:t>i RAPPRESENTANTI in caso di costituendo R.T.I.</w:t>
      </w:r>
    </w:p>
    <w:p w:rsidR="008B0B58" w:rsidRPr="009A6109" w:rsidRDefault="00D65998" w:rsidP="00EF5FED">
      <w:pPr>
        <w:spacing w:line="252" w:lineRule="exact"/>
        <w:ind w:left="284" w:right="1133"/>
        <w:jc w:val="right"/>
        <w:rPr>
          <w:rFonts w:ascii="Calibri" w:hAnsi="Calibri"/>
          <w:color w:val="auto"/>
        </w:rPr>
      </w:pPr>
      <w:r w:rsidRPr="009A6109">
        <w:rPr>
          <w:rFonts w:ascii="Calibri" w:hAnsi="Calibri"/>
          <w:color w:val="auto"/>
        </w:rPr>
        <w:t>…….…………………………………………………………………..</w:t>
      </w:r>
    </w:p>
    <w:p w:rsidR="00EF5FED" w:rsidRPr="009A6109" w:rsidRDefault="00EF5FED" w:rsidP="00EF5FED">
      <w:pPr>
        <w:spacing w:line="252" w:lineRule="exact"/>
        <w:ind w:left="284" w:right="1133"/>
        <w:jc w:val="right"/>
        <w:rPr>
          <w:rFonts w:ascii="Calibri" w:hAnsi="Calibri"/>
          <w:color w:val="auto"/>
        </w:rPr>
      </w:pPr>
    </w:p>
    <w:p w:rsidR="00EF5FED" w:rsidRPr="009A6109" w:rsidRDefault="00EF5FED" w:rsidP="00EF5FED">
      <w:pPr>
        <w:pStyle w:val="Titolo1"/>
        <w:keepNext w:val="0"/>
        <w:widowControl w:val="0"/>
        <w:tabs>
          <w:tab w:val="left" w:pos="708"/>
        </w:tabs>
        <w:ind w:left="284" w:right="1133"/>
        <w:jc w:val="both"/>
        <w:rPr>
          <w:rFonts w:ascii="Calibri" w:hAnsi="Calibri" w:cs="Calibri"/>
          <w:b w:val="0"/>
          <w:bCs w:val="0"/>
          <w:i/>
          <w:sz w:val="22"/>
          <w:szCs w:val="22"/>
          <w:u w:val="single"/>
        </w:rPr>
      </w:pPr>
      <w:r w:rsidRPr="009A6109">
        <w:rPr>
          <w:rFonts w:ascii="Calibri" w:hAnsi="Calibri"/>
          <w:i/>
          <w:sz w:val="22"/>
          <w:u w:val="single"/>
        </w:rPr>
        <w:t>A</w:t>
      </w:r>
      <w:r w:rsidRPr="009A6109">
        <w:rPr>
          <w:rFonts w:ascii="Calibri" w:hAnsi="Calibri" w:cs="Calibri"/>
          <w:i/>
          <w:sz w:val="22"/>
          <w:szCs w:val="22"/>
          <w:u w:val="single"/>
        </w:rPr>
        <w:t xml:space="preserve">llegare ai sensi dell’art. 47 del D.P.R. n. 445/2000 fotocopia del documento di identità del firmatario. </w:t>
      </w:r>
    </w:p>
    <w:p w:rsidR="00EF5FED" w:rsidRPr="009A6109" w:rsidRDefault="00EF5FED" w:rsidP="004D5FA2">
      <w:pPr>
        <w:ind w:left="284" w:right="1133"/>
        <w:jc w:val="both"/>
        <w:rPr>
          <w:rFonts w:ascii="Calibri" w:hAnsi="Calibri"/>
          <w:color w:val="auto"/>
        </w:rPr>
        <w:sectPr w:rsidR="00EF5FED" w:rsidRPr="009A6109">
          <w:pgSz w:w="11910" w:h="16840"/>
          <w:pgMar w:top="1160" w:right="900" w:bottom="660" w:left="900" w:header="0" w:footer="465" w:gutter="0"/>
          <w:cols w:space="720"/>
        </w:sect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p>
    <w:p w:rsidR="00C512D1" w:rsidRPr="009A6109" w:rsidRDefault="00C512D1" w:rsidP="00DE43D6">
      <w:pPr>
        <w:keepNext/>
        <w:keepLines/>
        <w:suppressAutoHyphens/>
        <w:spacing w:after="0" w:line="240" w:lineRule="auto"/>
        <w:ind w:left="284" w:rightChars="1134" w:right="2495"/>
        <w:jc w:val="center"/>
        <w:rPr>
          <w:rFonts w:cs="Arial"/>
          <w:b/>
          <w:color w:val="auto"/>
          <w:u w:val="single"/>
        </w:rPr>
      </w:pPr>
      <w:r w:rsidRPr="009A6109">
        <w:rPr>
          <w:rFonts w:cs="Arial"/>
          <w:b/>
          <w:color w:val="auto"/>
          <w:u w:val="single"/>
        </w:rPr>
        <w:lastRenderedPageBreak/>
        <w:t xml:space="preserve">FAC-SIMILE “Modulo Ausiliaria” </w:t>
      </w:r>
    </w:p>
    <w:p w:rsidR="00C512D1" w:rsidRPr="009A6109" w:rsidRDefault="00C512D1" w:rsidP="00DE43D6">
      <w:pPr>
        <w:keepNext/>
        <w:keepLines/>
        <w:suppressAutoHyphens/>
        <w:spacing w:after="0" w:line="240" w:lineRule="auto"/>
        <w:ind w:left="284" w:rightChars="1134" w:right="2495"/>
        <w:jc w:val="center"/>
        <w:rPr>
          <w:rFonts w:cs="Arial"/>
          <w:b/>
          <w:color w:val="auto"/>
          <w:u w:val="single"/>
        </w:rPr>
      </w:pPr>
      <w:r w:rsidRPr="009A6109">
        <w:rPr>
          <w:rFonts w:cs="Arial"/>
          <w:b/>
          <w:color w:val="auto"/>
          <w:u w:val="single"/>
        </w:rPr>
        <w:t>COME DA BANDO DI GARA</w:t>
      </w:r>
    </w:p>
    <w:p w:rsidR="00C512D1" w:rsidRPr="009A6109" w:rsidRDefault="00C512D1" w:rsidP="00DE43D6">
      <w:pPr>
        <w:keepNext/>
        <w:keepLines/>
        <w:suppressAutoHyphens/>
        <w:spacing w:after="0" w:line="240" w:lineRule="auto"/>
        <w:ind w:left="284" w:rightChars="1134" w:right="2495"/>
        <w:rPr>
          <w:rFonts w:ascii="Arial" w:hAnsi="Arial" w:cs="Arial"/>
          <w:b/>
          <w:color w:val="auto"/>
        </w:rPr>
      </w:pPr>
    </w:p>
    <w:p w:rsidR="00C512D1" w:rsidRPr="009A6109" w:rsidRDefault="00C512D1" w:rsidP="00DE43D6">
      <w:pPr>
        <w:keepNext/>
        <w:keepLines/>
        <w:suppressAutoHyphens/>
        <w:spacing w:after="0" w:line="240" w:lineRule="auto"/>
        <w:ind w:left="284" w:rightChars="1134" w:right="2495"/>
        <w:jc w:val="right"/>
        <w:rPr>
          <w:rFonts w:cs="Arial"/>
          <w:b/>
          <w:color w:val="auto"/>
        </w:rPr>
      </w:pPr>
      <w:r w:rsidRPr="009A6109">
        <w:rPr>
          <w:rFonts w:cs="Arial"/>
          <w:b/>
          <w:color w:val="auto"/>
        </w:rPr>
        <w:t>Alla Stazione Unica Appaltante del Comune di Genova</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keepNext/>
        <w:keepLines/>
        <w:shd w:val="clear" w:color="auto" w:fill="FFFFFF"/>
        <w:tabs>
          <w:tab w:val="left" w:pos="708"/>
        </w:tabs>
        <w:ind w:left="284" w:rightChars="1134" w:right="2495"/>
        <w:jc w:val="both"/>
        <w:rPr>
          <w:color w:val="auto"/>
        </w:rPr>
      </w:pPr>
      <w:r w:rsidRPr="009A6109">
        <w:rPr>
          <w:rFonts w:cs="Arial"/>
          <w:color w:val="auto"/>
        </w:rPr>
        <w:t xml:space="preserve">OGGETTO: </w:t>
      </w:r>
      <w:r w:rsidRPr="009A6109">
        <w:rPr>
          <w:rFonts w:cs="Arial"/>
          <w:caps/>
          <w:color w:val="auto"/>
        </w:rPr>
        <w:t>Procedura aperta per</w:t>
      </w:r>
      <w:r w:rsidRPr="009A6109">
        <w:rPr>
          <w:rFonts w:cs="Arial"/>
          <w:color w:val="auto"/>
        </w:rPr>
        <w:t xml:space="preserve"> </w:t>
      </w:r>
      <w:r w:rsidRPr="009A6109">
        <w:rPr>
          <w:rFonts w:ascii="Calibri" w:hAnsi="Calibri"/>
          <w:color w:val="auto"/>
        </w:rPr>
        <w:t>l’</w:t>
      </w:r>
      <w:r w:rsidRPr="009A6109">
        <w:rPr>
          <w:rFonts w:ascii="Calibri" w:hAnsi="Calibri"/>
          <w:bCs/>
          <w:color w:val="auto"/>
        </w:rPr>
        <w:t xml:space="preserve">AFFIDAMENTO IN APPALTO DEI LAVORI DI </w:t>
      </w:r>
      <w:r w:rsidRPr="009A6109">
        <w:rPr>
          <w:rFonts w:cs="Tahoma"/>
          <w:caps/>
          <w:color w:val="auto"/>
        </w:rPr>
        <w:t>RESTAURO DEI serramenti esterni</w:t>
      </w:r>
      <w:r w:rsidRPr="009A6109">
        <w:rPr>
          <w:rFonts w:cs="Tahoma"/>
          <w:color w:val="auto"/>
        </w:rPr>
        <w:t xml:space="preserve"> DEL </w:t>
      </w:r>
      <w:r w:rsidRPr="009A6109">
        <w:rPr>
          <w:rFonts w:cs="Tahoma"/>
          <w:caps/>
          <w:color w:val="auto"/>
        </w:rPr>
        <w:t>Palazzo dell'Accademia Ligustica di Belle Arti, IN Largo Pertini, CIVICO N°4 A GENOVA</w:t>
      </w:r>
    </w:p>
    <w:p w:rsidR="00C512D1" w:rsidRPr="009A6109" w:rsidRDefault="00C512D1" w:rsidP="00DE43D6">
      <w:pPr>
        <w:pStyle w:val="Titolo1"/>
        <w:keepLines/>
        <w:suppressAutoHyphens/>
        <w:ind w:left="284" w:rightChars="1134" w:right="2495"/>
        <w:jc w:val="both"/>
        <w:rPr>
          <w:rFonts w:asciiTheme="minorHAnsi" w:hAnsiTheme="minorHAnsi"/>
          <w:sz w:val="22"/>
          <w:szCs w:val="22"/>
        </w:rPr>
      </w:pPr>
    </w:p>
    <w:p w:rsidR="00DE43D6" w:rsidRPr="009A6109" w:rsidRDefault="00C512D1" w:rsidP="00DE43D6">
      <w:pPr>
        <w:pStyle w:val="Corpotesto"/>
        <w:keepNext/>
        <w:keepLines/>
        <w:tabs>
          <w:tab w:val="left" w:pos="2374"/>
          <w:tab w:val="left" w:pos="2412"/>
          <w:tab w:val="left" w:pos="3266"/>
          <w:tab w:val="left" w:pos="4080"/>
          <w:tab w:val="left" w:pos="5226"/>
          <w:tab w:val="left" w:pos="7268"/>
          <w:tab w:val="left" w:pos="7344"/>
          <w:tab w:val="left" w:pos="9317"/>
          <w:tab w:val="left" w:pos="9491"/>
          <w:tab w:val="left" w:pos="9684"/>
        </w:tabs>
        <w:suppressAutoHyphens/>
        <w:ind w:left="284" w:rightChars="1134" w:right="2495" w:firstLine="0"/>
        <w:rPr>
          <w:rFonts w:asciiTheme="minorHAnsi" w:hAnsiTheme="minorHAnsi" w:cs="Arial"/>
          <w:color w:val="auto"/>
          <w:sz w:val="22"/>
          <w:szCs w:val="22"/>
          <w:u w:val="single"/>
        </w:rPr>
      </w:pPr>
      <w:r w:rsidRPr="009A6109">
        <w:rPr>
          <w:rFonts w:asciiTheme="minorHAnsi" w:hAnsiTheme="minorHAnsi" w:cs="Arial"/>
          <w:color w:val="auto"/>
          <w:sz w:val="22"/>
          <w:szCs w:val="22"/>
        </w:rPr>
        <w:t>L’anno</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il</w:t>
      </w:r>
      <w:r w:rsidRPr="009A6109">
        <w:rPr>
          <w:rFonts w:asciiTheme="minorHAnsi" w:hAnsiTheme="minorHAnsi" w:cs="Arial"/>
          <w:color w:val="auto"/>
          <w:spacing w:val="3"/>
          <w:sz w:val="22"/>
          <w:szCs w:val="22"/>
        </w:rPr>
        <w:t xml:space="preserve"> </w:t>
      </w:r>
      <w:r w:rsidRPr="009A6109">
        <w:rPr>
          <w:rFonts w:asciiTheme="minorHAnsi" w:hAnsiTheme="minorHAnsi" w:cs="Arial"/>
          <w:color w:val="auto"/>
          <w:sz w:val="22"/>
          <w:szCs w:val="22"/>
        </w:rPr>
        <w:t>giorno</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w:t>
      </w:r>
      <w:r w:rsidRPr="009A6109">
        <w:rPr>
          <w:rFonts w:asciiTheme="minorHAnsi" w:hAnsiTheme="minorHAnsi" w:cs="Arial"/>
          <w:color w:val="auto"/>
          <w:spacing w:val="4"/>
          <w:sz w:val="22"/>
          <w:szCs w:val="22"/>
        </w:rPr>
        <w:t xml:space="preserve"> </w:t>
      </w:r>
      <w:r w:rsidRPr="009A6109">
        <w:rPr>
          <w:rFonts w:asciiTheme="minorHAnsi" w:hAnsiTheme="minorHAnsi" w:cs="Arial"/>
          <w:color w:val="auto"/>
          <w:sz w:val="22"/>
          <w:szCs w:val="22"/>
        </w:rPr>
        <w:t>il</w:t>
      </w:r>
      <w:r w:rsidRPr="009A6109">
        <w:rPr>
          <w:rFonts w:asciiTheme="minorHAnsi" w:hAnsiTheme="minorHAnsi" w:cs="Arial"/>
          <w:color w:val="auto"/>
          <w:spacing w:val="2"/>
          <w:sz w:val="22"/>
          <w:szCs w:val="22"/>
        </w:rPr>
        <w:t xml:space="preserve"> </w:t>
      </w:r>
      <w:r w:rsidRPr="009A6109">
        <w:rPr>
          <w:rFonts w:asciiTheme="minorHAnsi" w:hAnsiTheme="minorHAnsi" w:cs="Arial"/>
          <w:color w:val="auto"/>
          <w:sz w:val="22"/>
          <w:szCs w:val="22"/>
        </w:rPr>
        <w:t>sottoscritto</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w:t>
      </w:r>
      <w:r w:rsidRPr="009A6109">
        <w:rPr>
          <w:rFonts w:asciiTheme="minorHAnsi" w:hAnsiTheme="minorHAnsi" w:cs="Arial"/>
          <w:color w:val="auto"/>
          <w:spacing w:val="2"/>
          <w:sz w:val="22"/>
          <w:szCs w:val="22"/>
        </w:rPr>
        <w:t xml:space="preserve"> </w:t>
      </w:r>
      <w:r w:rsidRPr="009A6109">
        <w:rPr>
          <w:rFonts w:asciiTheme="minorHAnsi" w:hAnsiTheme="minorHAnsi" w:cs="Arial"/>
          <w:color w:val="auto"/>
          <w:sz w:val="22"/>
          <w:szCs w:val="22"/>
        </w:rPr>
        <w:t>nato a</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tabs>
          <w:tab w:val="left" w:pos="2374"/>
          <w:tab w:val="left" w:pos="2412"/>
          <w:tab w:val="left" w:pos="3266"/>
          <w:tab w:val="left" w:pos="4080"/>
          <w:tab w:val="left" w:pos="5226"/>
          <w:tab w:val="left" w:pos="7268"/>
          <w:tab w:val="left" w:pos="7344"/>
          <w:tab w:val="left" w:pos="9317"/>
          <w:tab w:val="left" w:pos="9491"/>
          <w:tab w:val="left" w:pos="9684"/>
        </w:tabs>
        <w:suppressAutoHyphens/>
        <w:ind w:left="284" w:rightChars="1134" w:right="2495" w:firstLine="0"/>
        <w:rPr>
          <w:rFonts w:asciiTheme="minorHAnsi" w:hAnsiTheme="minorHAnsi" w:cs="Arial"/>
          <w:color w:val="auto"/>
          <w:sz w:val="22"/>
          <w:szCs w:val="22"/>
        </w:rPr>
        <w:sectPr w:rsidR="00C512D1" w:rsidRPr="009A6109">
          <w:pgSz w:w="11910" w:h="16840"/>
          <w:pgMar w:top="1400" w:right="900" w:bottom="660" w:left="900" w:header="0" w:footer="465" w:gutter="0"/>
          <w:cols w:space="720"/>
        </w:sectPr>
      </w:pPr>
      <w:r w:rsidRPr="009A6109">
        <w:rPr>
          <w:rFonts w:asciiTheme="minorHAnsi" w:hAnsiTheme="minorHAnsi" w:cs="Arial"/>
          <w:color w:val="auto"/>
          <w:sz w:val="22"/>
          <w:szCs w:val="22"/>
        </w:rPr>
        <w:t>il</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e</w:t>
      </w:r>
      <w:r w:rsidRPr="009A6109">
        <w:rPr>
          <w:rFonts w:asciiTheme="minorHAnsi" w:hAnsiTheme="minorHAnsi" w:cs="Arial"/>
          <w:color w:val="auto"/>
          <w:spacing w:val="5"/>
          <w:sz w:val="22"/>
          <w:szCs w:val="22"/>
        </w:rPr>
        <w:t xml:space="preserve"> </w:t>
      </w:r>
      <w:r w:rsidRPr="009A6109">
        <w:rPr>
          <w:rFonts w:asciiTheme="minorHAnsi" w:hAnsiTheme="minorHAnsi" w:cs="Arial"/>
          <w:color w:val="auto"/>
          <w:sz w:val="22"/>
          <w:szCs w:val="22"/>
        </w:rPr>
        <w:t>residente</w:t>
      </w:r>
      <w:r w:rsidRPr="009A6109">
        <w:rPr>
          <w:rFonts w:asciiTheme="minorHAnsi" w:hAnsiTheme="minorHAnsi" w:cs="Arial"/>
          <w:color w:val="auto"/>
          <w:spacing w:val="5"/>
          <w:sz w:val="22"/>
          <w:szCs w:val="22"/>
        </w:rPr>
        <w:t xml:space="preserve"> </w:t>
      </w:r>
      <w:r w:rsidRPr="009A6109">
        <w:rPr>
          <w:rFonts w:asciiTheme="minorHAnsi" w:hAnsiTheme="minorHAnsi" w:cs="Arial"/>
          <w:color w:val="auto"/>
          <w:sz w:val="22"/>
          <w:szCs w:val="22"/>
        </w:rPr>
        <w:t>in</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Via</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in qualità</w:t>
      </w:r>
      <w:r w:rsidRPr="009A6109">
        <w:rPr>
          <w:rFonts w:asciiTheme="minorHAnsi" w:hAnsiTheme="minorHAnsi" w:cs="Arial"/>
          <w:color w:val="auto"/>
          <w:spacing w:val="11"/>
          <w:sz w:val="22"/>
          <w:szCs w:val="22"/>
        </w:rPr>
        <w:t xml:space="preserve"> </w:t>
      </w:r>
      <w:r w:rsidRPr="009A6109">
        <w:rPr>
          <w:rFonts w:asciiTheme="minorHAnsi" w:hAnsiTheme="minorHAnsi" w:cs="Arial"/>
          <w:color w:val="auto"/>
          <w:sz w:val="22"/>
          <w:szCs w:val="22"/>
        </w:rPr>
        <w:t>di</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 xml:space="preserve">e, </w:t>
      </w:r>
      <w:r w:rsidR="00DE43D6" w:rsidRPr="009A6109">
        <w:rPr>
          <w:rFonts w:asciiTheme="minorHAnsi" w:hAnsiTheme="minorHAnsi" w:cs="Arial"/>
          <w:color w:val="auto"/>
          <w:sz w:val="22"/>
          <w:szCs w:val="22"/>
        </w:rPr>
        <w:t xml:space="preserve"> </w:t>
      </w:r>
      <w:r w:rsidRPr="009A6109">
        <w:rPr>
          <w:rFonts w:asciiTheme="minorHAnsi" w:hAnsiTheme="minorHAnsi" w:cs="Arial"/>
          <w:color w:val="auto"/>
          <w:sz w:val="22"/>
          <w:szCs w:val="22"/>
        </w:rPr>
        <w:t>come tale</w:t>
      </w:r>
      <w:r w:rsidRPr="009A6109">
        <w:rPr>
          <w:rFonts w:asciiTheme="minorHAnsi" w:hAnsiTheme="minorHAnsi" w:cs="Arial"/>
          <w:color w:val="auto"/>
          <w:spacing w:val="28"/>
          <w:sz w:val="22"/>
          <w:szCs w:val="22"/>
        </w:rPr>
        <w:t xml:space="preserve"> </w:t>
      </w:r>
      <w:r w:rsidRPr="009A6109">
        <w:rPr>
          <w:rFonts w:asciiTheme="minorHAnsi" w:hAnsiTheme="minorHAnsi" w:cs="Arial"/>
          <w:color w:val="auto"/>
          <w:sz w:val="22"/>
          <w:szCs w:val="22"/>
        </w:rPr>
        <w:t>Rappresentante</w:t>
      </w:r>
      <w:r w:rsidRPr="009A6109">
        <w:rPr>
          <w:rFonts w:asciiTheme="minorHAnsi" w:hAnsiTheme="minorHAnsi" w:cs="Arial"/>
          <w:color w:val="auto"/>
          <w:spacing w:val="9"/>
          <w:sz w:val="22"/>
          <w:szCs w:val="22"/>
        </w:rPr>
        <w:t xml:space="preserve"> </w:t>
      </w:r>
      <w:r w:rsidRPr="009A6109">
        <w:rPr>
          <w:rFonts w:asciiTheme="minorHAnsi" w:hAnsiTheme="minorHAnsi" w:cs="Arial"/>
          <w:color w:val="auto"/>
          <w:sz w:val="22"/>
          <w:szCs w:val="22"/>
        </w:rPr>
        <w:t>dell’Impresa</w:t>
      </w:r>
      <w:r w:rsidR="00DE43D6"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con</w:t>
      </w:r>
    </w:p>
    <w:p w:rsidR="00C512D1" w:rsidRPr="009A6109" w:rsidRDefault="00C512D1" w:rsidP="00DE43D6">
      <w:pPr>
        <w:pStyle w:val="Corpotesto"/>
        <w:keepNext/>
        <w:keepLines/>
        <w:tabs>
          <w:tab w:val="left" w:pos="3411"/>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lastRenderedPageBreak/>
        <w:t xml:space="preserve">sede </w:t>
      </w:r>
      <w:r w:rsidRPr="009A6109">
        <w:rPr>
          <w:rFonts w:asciiTheme="minorHAnsi" w:hAnsiTheme="minorHAnsi" w:cs="Arial"/>
          <w:color w:val="auto"/>
          <w:spacing w:val="43"/>
          <w:sz w:val="22"/>
          <w:szCs w:val="22"/>
        </w:rPr>
        <w:t xml:space="preserve"> </w:t>
      </w:r>
      <w:r w:rsidRPr="009A6109">
        <w:rPr>
          <w:rFonts w:asciiTheme="minorHAnsi" w:hAnsiTheme="minorHAnsi" w:cs="Arial"/>
          <w:color w:val="auto"/>
          <w:sz w:val="22"/>
          <w:szCs w:val="22"/>
        </w:rPr>
        <w:t xml:space="preserve">in  </w:t>
      </w:r>
      <w:r w:rsidRPr="009A6109">
        <w:rPr>
          <w:rFonts w:asciiTheme="minorHAnsi" w:hAnsiTheme="minorHAnsi" w:cs="Arial"/>
          <w:color w:val="auto"/>
          <w:spacing w:val="-17"/>
          <w:sz w:val="22"/>
          <w:szCs w:val="22"/>
        </w:rPr>
        <w:t xml:space="preserve"> </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tabs>
          <w:tab w:val="left" w:pos="3185"/>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br w:type="column"/>
      </w:r>
      <w:r w:rsidRPr="009A6109">
        <w:rPr>
          <w:rFonts w:asciiTheme="minorHAnsi" w:hAnsiTheme="minorHAnsi" w:cs="Arial"/>
          <w:color w:val="auto"/>
          <w:sz w:val="22"/>
          <w:szCs w:val="22"/>
        </w:rPr>
        <w:lastRenderedPageBreak/>
        <w:t xml:space="preserve">Via  </w:t>
      </w:r>
      <w:r w:rsidRPr="009A6109">
        <w:rPr>
          <w:rFonts w:asciiTheme="minorHAnsi" w:hAnsiTheme="minorHAnsi" w:cs="Arial"/>
          <w:color w:val="auto"/>
          <w:spacing w:val="-17"/>
          <w:sz w:val="22"/>
          <w:szCs w:val="22"/>
        </w:rPr>
        <w:t xml:space="preserve"> </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DE43D6"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br w:type="column"/>
      </w:r>
      <w:r w:rsidRPr="009A6109">
        <w:rPr>
          <w:rFonts w:asciiTheme="minorHAnsi" w:hAnsiTheme="minorHAnsi" w:cs="Arial"/>
          <w:color w:val="auto"/>
          <w:sz w:val="22"/>
          <w:szCs w:val="22"/>
        </w:rPr>
        <w:lastRenderedPageBreak/>
        <w:t xml:space="preserve">Codice  Fiscale/Partita </w:t>
      </w:r>
      <w:r w:rsidR="00C512D1" w:rsidRPr="009A6109">
        <w:rPr>
          <w:rFonts w:asciiTheme="minorHAnsi" w:hAnsiTheme="minorHAnsi" w:cs="Arial"/>
          <w:color w:val="auto"/>
          <w:sz w:val="22"/>
          <w:szCs w:val="22"/>
        </w:rPr>
        <w:t>I.V.A.</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type w:val="continuous"/>
          <w:pgSz w:w="11910" w:h="16840"/>
          <w:pgMar w:top="1580" w:right="900" w:bottom="660" w:left="900" w:header="720" w:footer="720" w:gutter="0"/>
          <w:cols w:num="3" w:space="720" w:equalWidth="0">
            <w:col w:w="3412" w:space="40"/>
            <w:col w:w="3186" w:space="40"/>
            <w:col w:w="3432"/>
          </w:cols>
        </w:sectPr>
      </w:pPr>
    </w:p>
    <w:p w:rsidR="00C512D1" w:rsidRPr="009A6109" w:rsidRDefault="00C512D1" w:rsidP="00DE43D6">
      <w:pPr>
        <w:pStyle w:val="Corpotesto"/>
        <w:keepNext/>
        <w:keepLines/>
        <w:tabs>
          <w:tab w:val="left" w:pos="5454"/>
          <w:tab w:val="left" w:pos="7546"/>
          <w:tab w:val="left" w:pos="9161"/>
        </w:tabs>
        <w:suppressAutoHyphens/>
        <w:ind w:left="284" w:rightChars="1134" w:right="2495" w:firstLine="0"/>
        <w:rPr>
          <w:rFonts w:asciiTheme="minorHAnsi" w:hAnsiTheme="minorHAnsi" w:cs="Arial"/>
          <w:color w:val="auto"/>
          <w:sz w:val="22"/>
          <w:szCs w:val="22"/>
          <w:lang w:val="en-US"/>
        </w:rPr>
      </w:pPr>
      <w:r w:rsidRPr="009A6109">
        <w:rPr>
          <w:rFonts w:asciiTheme="minorHAnsi" w:hAnsiTheme="minorHAnsi" w:cs="Arial"/>
          <w:color w:val="auto"/>
          <w:sz w:val="22"/>
          <w:szCs w:val="22"/>
        </w:rPr>
        <w:lastRenderedPageBreak/>
        <w:t>CODICE</w:t>
      </w:r>
      <w:r w:rsidRPr="009A6109">
        <w:rPr>
          <w:rFonts w:asciiTheme="minorHAnsi" w:hAnsiTheme="minorHAnsi" w:cs="Arial"/>
          <w:color w:val="auto"/>
          <w:sz w:val="22"/>
          <w:szCs w:val="22"/>
        </w:rPr>
        <w:tab/>
        <w:t>ISTAT</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Codice</w:t>
      </w:r>
      <w:r w:rsidRPr="009A6109">
        <w:rPr>
          <w:rFonts w:asciiTheme="minorHAnsi" w:hAnsiTheme="minorHAnsi" w:cs="Arial"/>
          <w:color w:val="auto"/>
          <w:sz w:val="22"/>
          <w:szCs w:val="22"/>
        </w:rPr>
        <w:tab/>
        <w:t>catasto</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type w:val="continuous"/>
          <w:pgSz w:w="11910" w:h="16840"/>
          <w:pgMar w:top="1580" w:right="900" w:bottom="660" w:left="900" w:header="720" w:footer="720" w:gutter="0"/>
          <w:cols w:space="720"/>
        </w:sectPr>
      </w:pPr>
    </w:p>
    <w:p w:rsidR="00C512D1" w:rsidRPr="009A6109" w:rsidRDefault="00174546" w:rsidP="00DE43D6">
      <w:pPr>
        <w:pStyle w:val="Corpotesto"/>
        <w:keepNext/>
        <w:keepLines/>
        <w:suppressAutoHyphens/>
        <w:ind w:left="284" w:rightChars="1134" w:right="2495" w:firstLine="0"/>
        <w:rPr>
          <w:rFonts w:asciiTheme="minorHAnsi" w:hAnsiTheme="minorHAnsi" w:cs="Arial"/>
          <w:color w:val="auto"/>
          <w:sz w:val="22"/>
          <w:szCs w:val="22"/>
        </w:rPr>
      </w:pPr>
      <w:r>
        <w:rPr>
          <w:rFonts w:asciiTheme="minorHAnsi" w:hAnsiTheme="minorHAnsi" w:cs="Arial"/>
          <w:noProof/>
          <w:color w:val="auto"/>
          <w:sz w:val="22"/>
          <w:szCs w:val="22"/>
        </w:rPr>
      </w:r>
      <w:r>
        <w:rPr>
          <w:rFonts w:asciiTheme="minorHAnsi" w:hAnsiTheme="minorHAnsi" w:cs="Arial"/>
          <w:noProof/>
          <w:color w:val="auto"/>
          <w:sz w:val="22"/>
          <w:szCs w:val="22"/>
        </w:rPr>
        <w:pict>
          <v:group id="Gruppo 13" o:spid="_x0000_s1038" style="width:123.1pt;height:.7pt;mso-position-horizontal-relative:char;mso-position-vertical-relative:line" coordsize="2462,14">
            <v:line id="Line 15" o:spid="_x0000_s1027" style="position:absolute;visibility:visible" from="7,7" to="2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7DcAAAADbAAAADwAAAGRycy9kb3ducmV2LnhtbERPTYvCMBC9L/gfwgheiqauskg1iggF&#10;QRB09T40Y1ttJrXJ1vrvjSDsbR7vcxarzlSipcaVlhWMRzEI4szqknMFp990OAPhPLLGyjIpeJKD&#10;1bL3tcBE2wcfqD36XIQQdgkqKLyvEyldVpBBN7I1ceAutjHoA2xyqRt8hHBTye84/pEGSw4NBda0&#10;KSi7Hf+Mgl00vd0315OJ2nRy3qbVHg/TSKlBv1vPQXjq/L/4497qMH8M71/C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yew3AAAAA2wAAAA8AAAAAAAAAAAAAAAAA&#10;oQIAAGRycy9kb3ducmV2LnhtbFBLBQYAAAAABAAEAPkAAACOAwAAAAA=&#10;" strokeweight=".24536mm"/>
            <w10:wrap type="none"/>
            <w10:anchorlock/>
          </v:group>
        </w:pict>
      </w:r>
    </w:p>
    <w:p w:rsidR="00C512D1" w:rsidRPr="009A6109" w:rsidRDefault="000D7790" w:rsidP="00DE43D6">
      <w:pPr>
        <w:pStyle w:val="Corpotesto"/>
        <w:keepNext/>
        <w:keepLines/>
        <w:tabs>
          <w:tab w:val="left" w:pos="2737"/>
          <w:tab w:val="left" w:pos="4130"/>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e-</w:t>
      </w:r>
      <w:r w:rsidR="00C512D1" w:rsidRPr="009A6109">
        <w:rPr>
          <w:rFonts w:asciiTheme="minorHAnsi" w:hAnsiTheme="minorHAnsi" w:cs="Arial"/>
          <w:color w:val="auto"/>
          <w:sz w:val="22"/>
          <w:szCs w:val="22"/>
        </w:rPr>
        <w:t>mail</w:t>
      </w:r>
      <w:r w:rsidR="00C512D1" w:rsidRPr="009A6109">
        <w:rPr>
          <w:rFonts w:asciiTheme="minorHAnsi" w:hAnsiTheme="minorHAnsi" w:cs="Arial"/>
          <w:color w:val="auto"/>
          <w:sz w:val="22"/>
          <w:szCs w:val="22"/>
          <w:u w:val="single"/>
        </w:rPr>
        <w:t xml:space="preserve"> </w:t>
      </w:r>
      <w:r w:rsidR="00C512D1" w:rsidRPr="009A6109">
        <w:rPr>
          <w:rFonts w:asciiTheme="minorHAnsi" w:hAnsiTheme="minorHAnsi" w:cs="Arial"/>
          <w:color w:val="auto"/>
          <w:sz w:val="22"/>
          <w:szCs w:val="22"/>
          <w:u w:val="single"/>
        </w:rPr>
        <w:tab/>
      </w:r>
      <w:r w:rsidR="00DE43D6" w:rsidRPr="009A6109">
        <w:rPr>
          <w:rFonts w:asciiTheme="minorHAnsi" w:hAnsiTheme="minorHAnsi" w:cs="Arial"/>
          <w:color w:val="auto"/>
          <w:sz w:val="22"/>
          <w:szCs w:val="22"/>
          <w:u w:val="single"/>
        </w:rPr>
        <w:t xml:space="preserve"> PEC</w:t>
      </w:r>
    </w:p>
    <w:p w:rsidR="00C512D1" w:rsidRPr="009A6109" w:rsidRDefault="00C512D1" w:rsidP="00DE43D6">
      <w:pPr>
        <w:pStyle w:val="Corpotesto"/>
        <w:keepNext/>
        <w:keepLines/>
        <w:tabs>
          <w:tab w:val="left" w:pos="1879"/>
          <w:tab w:val="left" w:pos="3576"/>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fax</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tabs>
          <w:tab w:val="left" w:pos="1965"/>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br w:type="column"/>
      </w:r>
      <w:r w:rsidRPr="009A6109">
        <w:rPr>
          <w:rFonts w:asciiTheme="minorHAnsi" w:hAnsiTheme="minorHAnsi" w:cs="Arial"/>
          <w:color w:val="auto"/>
          <w:sz w:val="22"/>
          <w:szCs w:val="22"/>
          <w:u w:val="single"/>
        </w:rPr>
        <w:lastRenderedPageBreak/>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telefono</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type w:val="continuous"/>
          <w:pgSz w:w="11910" w:h="16840"/>
          <w:pgMar w:top="1580" w:right="900" w:bottom="660" w:left="900" w:header="720" w:footer="720" w:gutter="0"/>
          <w:cols w:num="2" w:space="720" w:equalWidth="0">
            <w:col w:w="4131" w:space="2996"/>
            <w:col w:w="2983" w:space="40"/>
          </w:cols>
        </w:sect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Inoltre conscio della responsabilità che assume e delle sanzioni penali stabilite dal D.P.R. n. 445/2000 art. 76</w:t>
      </w:r>
    </w:p>
    <w:p w:rsidR="00C512D1" w:rsidRPr="009A6109" w:rsidRDefault="00C512D1" w:rsidP="00DE43D6">
      <w:pPr>
        <w:pStyle w:val="Corpotesto"/>
        <w:keepNext/>
        <w:keepLines/>
        <w:suppressAutoHyphens/>
        <w:ind w:left="284" w:rightChars="1134" w:right="2495" w:firstLine="0"/>
        <w:jc w:val="center"/>
        <w:rPr>
          <w:rFonts w:asciiTheme="minorHAnsi" w:hAnsiTheme="minorHAnsi" w:cs="Arial"/>
          <w:caps/>
          <w:color w:val="auto"/>
          <w:sz w:val="22"/>
          <w:szCs w:val="22"/>
          <w:lang w:val="en-US"/>
        </w:rPr>
      </w:pPr>
      <w:r w:rsidRPr="009A6109">
        <w:rPr>
          <w:rFonts w:asciiTheme="minorHAnsi" w:hAnsiTheme="minorHAnsi" w:cs="Arial"/>
          <w:caps/>
          <w:color w:val="auto"/>
          <w:sz w:val="22"/>
          <w:szCs w:val="22"/>
        </w:rPr>
        <w:t xml:space="preserve">p r e m e s </w:t>
      </w:r>
      <w:proofErr w:type="spellStart"/>
      <w:r w:rsidRPr="009A6109">
        <w:rPr>
          <w:rFonts w:asciiTheme="minorHAnsi" w:hAnsiTheme="minorHAnsi" w:cs="Arial"/>
          <w:caps/>
          <w:color w:val="auto"/>
          <w:sz w:val="22"/>
          <w:szCs w:val="22"/>
        </w:rPr>
        <w:t>s</w:t>
      </w:r>
      <w:proofErr w:type="spellEnd"/>
      <w:r w:rsidRPr="009A6109">
        <w:rPr>
          <w:rFonts w:asciiTheme="minorHAnsi" w:hAnsiTheme="minorHAnsi" w:cs="Arial"/>
          <w:caps/>
          <w:color w:val="auto"/>
          <w:sz w:val="22"/>
          <w:szCs w:val="22"/>
        </w:rPr>
        <w:t xml:space="preserve"> o</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2"/>
        </w:numPr>
        <w:tabs>
          <w:tab w:val="left" w:pos="428"/>
        </w:tabs>
        <w:suppressAutoHyphens/>
        <w:spacing w:after="0" w:line="240" w:lineRule="auto"/>
        <w:ind w:left="284" w:rightChars="1134" w:right="2495" w:firstLine="0"/>
        <w:contextualSpacing w:val="0"/>
        <w:jc w:val="both"/>
        <w:rPr>
          <w:rFonts w:cs="Arial"/>
          <w:color w:val="auto"/>
        </w:rPr>
      </w:pPr>
      <w:r w:rsidRPr="009A6109">
        <w:rPr>
          <w:rFonts w:cs="Arial"/>
          <w:color w:val="auto"/>
        </w:rPr>
        <w:t>che il Comune di Genova intende affidare, l’accordo quadro in</w:t>
      </w:r>
      <w:r w:rsidRPr="009A6109">
        <w:rPr>
          <w:rFonts w:cs="Arial"/>
          <w:color w:val="auto"/>
          <w:spacing w:val="-25"/>
        </w:rPr>
        <w:t xml:space="preserve"> </w:t>
      </w:r>
      <w:r w:rsidRPr="009A6109">
        <w:rPr>
          <w:rFonts w:cs="Arial"/>
          <w:color w:val="auto"/>
        </w:rPr>
        <w:t>oggetto;</w:t>
      </w:r>
    </w:p>
    <w:p w:rsidR="00DE43D6" w:rsidRPr="009A6109" w:rsidRDefault="00DE43D6" w:rsidP="00DE43D6">
      <w:pPr>
        <w:pStyle w:val="Paragrafoelenco"/>
        <w:keepNext/>
        <w:keepLines/>
        <w:numPr>
          <w:ilvl w:val="0"/>
          <w:numId w:val="22"/>
        </w:numPr>
        <w:tabs>
          <w:tab w:val="left" w:pos="428"/>
        </w:tabs>
        <w:suppressAutoHyphens/>
        <w:spacing w:after="0" w:line="240" w:lineRule="auto"/>
        <w:ind w:left="284" w:rightChars="1134" w:right="2495" w:firstLine="0"/>
        <w:contextualSpacing w:val="0"/>
        <w:jc w:val="both"/>
        <w:rPr>
          <w:rFonts w:cs="Arial"/>
          <w:color w:val="auto"/>
        </w:rPr>
      </w:pPr>
    </w:p>
    <w:p w:rsidR="00C512D1" w:rsidRPr="009A6109" w:rsidRDefault="00C512D1" w:rsidP="00DE43D6">
      <w:pPr>
        <w:pStyle w:val="Titolo4"/>
        <w:keepLines/>
        <w:ind w:left="284" w:rightChars="1134" w:right="2495"/>
        <w:jc w:val="center"/>
        <w:rPr>
          <w:rFonts w:asciiTheme="minorHAnsi" w:hAnsiTheme="minorHAnsi"/>
          <w:caps/>
          <w:color w:val="auto"/>
          <w:sz w:val="22"/>
        </w:rPr>
      </w:pPr>
      <w:r w:rsidRPr="009A6109">
        <w:rPr>
          <w:rFonts w:asciiTheme="minorHAnsi" w:hAnsiTheme="minorHAnsi"/>
          <w:caps/>
          <w:color w:val="auto"/>
          <w:sz w:val="22"/>
        </w:rPr>
        <w:t>d i c h i a r a   c h e</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DE43D6" w:rsidP="00DE43D6">
      <w:pPr>
        <w:pStyle w:val="Paragrafoelenco"/>
        <w:keepNext/>
        <w:keepLines/>
        <w:numPr>
          <w:ilvl w:val="1"/>
          <w:numId w:val="23"/>
        </w:numPr>
        <w:tabs>
          <w:tab w:val="left" w:pos="659"/>
        </w:tabs>
        <w:suppressAutoHyphens/>
        <w:spacing w:after="0" w:line="240" w:lineRule="auto"/>
        <w:ind w:left="284" w:rightChars="1134" w:right="2495" w:firstLine="0"/>
        <w:contextualSpacing w:val="0"/>
        <w:jc w:val="both"/>
        <w:rPr>
          <w:rFonts w:cs="Arial"/>
          <w:color w:val="auto"/>
        </w:rPr>
      </w:pPr>
      <w:r w:rsidRPr="009A6109">
        <w:rPr>
          <w:rFonts w:cs="Arial"/>
          <w:color w:val="auto"/>
        </w:rPr>
        <w:t xml:space="preserve"> </w:t>
      </w:r>
      <w:r w:rsidR="00C512D1" w:rsidRPr="009A6109">
        <w:rPr>
          <w:rFonts w:cs="Arial"/>
          <w:color w:val="auto"/>
        </w:rPr>
        <w:t xml:space="preserve">nei propri confronti e, per quanto a propria diretta conoscenza, nei confronti di tutti i soggetti di cui al comma 3 dell’art. 80 del Codice ed infra indicati, NON sussistono cause di decadenza, di sospensione o di divieto previste dall’art. 67 del </w:t>
      </w:r>
      <w:proofErr w:type="spellStart"/>
      <w:r w:rsidR="00C512D1" w:rsidRPr="009A6109">
        <w:rPr>
          <w:rFonts w:cs="Arial"/>
          <w:color w:val="auto"/>
        </w:rPr>
        <w:t>D.Lgs.</w:t>
      </w:r>
      <w:proofErr w:type="spellEnd"/>
      <w:r w:rsidR="00C512D1" w:rsidRPr="009A6109">
        <w:rPr>
          <w:rFonts w:cs="Arial"/>
          <w:color w:val="auto"/>
        </w:rPr>
        <w:t xml:space="preserve"> n. 159/2011 o di un tentativo di infiltrazione mafiosa di cui all’art. 84 comma 4 del medesimo</w:t>
      </w:r>
      <w:r w:rsidR="00C512D1" w:rsidRPr="009A6109">
        <w:rPr>
          <w:rFonts w:cs="Arial"/>
          <w:color w:val="auto"/>
          <w:spacing w:val="-20"/>
        </w:rPr>
        <w:t xml:space="preserve"> </w:t>
      </w:r>
      <w:r w:rsidR="00C512D1" w:rsidRPr="009A6109">
        <w:rPr>
          <w:rFonts w:cs="Arial"/>
          <w:color w:val="auto"/>
        </w:rPr>
        <w:t>Decreto.</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DE43D6" w:rsidP="00DE43D6">
      <w:pPr>
        <w:pStyle w:val="Titolo5"/>
        <w:keepLines/>
        <w:numPr>
          <w:ilvl w:val="1"/>
          <w:numId w:val="23"/>
        </w:numPr>
        <w:tabs>
          <w:tab w:val="clear" w:pos="0"/>
          <w:tab w:val="left" w:pos="656"/>
        </w:tabs>
        <w:overflowPunct/>
        <w:autoSpaceDE/>
        <w:ind w:left="284" w:rightChars="1134" w:right="2495" w:firstLine="0"/>
        <w:rPr>
          <w:rFonts w:asciiTheme="minorHAnsi" w:hAnsiTheme="minorHAnsi"/>
          <w:color w:val="auto"/>
          <w:sz w:val="22"/>
        </w:rPr>
      </w:pPr>
      <w:r w:rsidRPr="009A6109">
        <w:rPr>
          <w:rFonts w:asciiTheme="minorHAnsi" w:hAnsiTheme="minorHAnsi"/>
          <w:color w:val="auto"/>
          <w:sz w:val="22"/>
        </w:rPr>
        <w:t xml:space="preserve"> </w:t>
      </w:r>
      <w:r w:rsidR="00C512D1" w:rsidRPr="009A6109">
        <w:rPr>
          <w:rFonts w:asciiTheme="minorHAnsi" w:hAnsiTheme="minorHAnsi"/>
          <w:color w:val="auto"/>
          <w:sz w:val="22"/>
        </w:rPr>
        <w:t>(obbligo</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di</w:t>
      </w:r>
      <w:r w:rsidR="00C512D1" w:rsidRPr="009A6109">
        <w:rPr>
          <w:rFonts w:asciiTheme="minorHAnsi" w:hAnsiTheme="minorHAnsi"/>
          <w:color w:val="auto"/>
          <w:spacing w:val="-2"/>
          <w:sz w:val="22"/>
        </w:rPr>
        <w:t xml:space="preserve"> </w:t>
      </w:r>
      <w:r w:rsidR="00C512D1" w:rsidRPr="009A6109">
        <w:rPr>
          <w:rFonts w:asciiTheme="minorHAnsi" w:hAnsiTheme="minorHAnsi"/>
          <w:color w:val="auto"/>
          <w:sz w:val="22"/>
        </w:rPr>
        <w:t>riportare</w:t>
      </w:r>
      <w:r w:rsidR="00C512D1" w:rsidRPr="009A6109">
        <w:rPr>
          <w:rFonts w:asciiTheme="minorHAnsi" w:hAnsiTheme="minorHAnsi"/>
          <w:color w:val="auto"/>
          <w:spacing w:val="-5"/>
          <w:sz w:val="22"/>
        </w:rPr>
        <w:t xml:space="preserve"> </w:t>
      </w:r>
      <w:r w:rsidR="00C512D1" w:rsidRPr="009A6109">
        <w:rPr>
          <w:rFonts w:asciiTheme="minorHAnsi" w:hAnsiTheme="minorHAnsi"/>
          <w:color w:val="auto"/>
          <w:sz w:val="22"/>
        </w:rPr>
        <w:t>una</w:t>
      </w:r>
      <w:r w:rsidR="00C512D1" w:rsidRPr="009A6109">
        <w:rPr>
          <w:rFonts w:asciiTheme="minorHAnsi" w:hAnsiTheme="minorHAnsi"/>
          <w:color w:val="auto"/>
          <w:spacing w:val="-4"/>
          <w:sz w:val="22"/>
        </w:rPr>
        <w:t xml:space="preserve"> </w:t>
      </w:r>
      <w:r w:rsidR="00C512D1" w:rsidRPr="009A6109">
        <w:rPr>
          <w:rFonts w:asciiTheme="minorHAnsi" w:hAnsiTheme="minorHAnsi"/>
          <w:color w:val="auto"/>
          <w:sz w:val="22"/>
        </w:rPr>
        <w:t>sola</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tra</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le</w:t>
      </w:r>
      <w:r w:rsidR="00C512D1" w:rsidRPr="009A6109">
        <w:rPr>
          <w:rFonts w:asciiTheme="minorHAnsi" w:hAnsiTheme="minorHAnsi"/>
          <w:color w:val="auto"/>
          <w:spacing w:val="-5"/>
          <w:sz w:val="22"/>
        </w:rPr>
        <w:t xml:space="preserve"> </w:t>
      </w:r>
      <w:r w:rsidR="00C512D1" w:rsidRPr="009A6109">
        <w:rPr>
          <w:rFonts w:asciiTheme="minorHAnsi" w:hAnsiTheme="minorHAnsi"/>
          <w:color w:val="auto"/>
          <w:sz w:val="22"/>
        </w:rPr>
        <w:t>due</w:t>
      </w:r>
      <w:r w:rsidR="00C512D1" w:rsidRPr="009A6109">
        <w:rPr>
          <w:rFonts w:asciiTheme="minorHAnsi" w:hAnsiTheme="minorHAnsi"/>
          <w:color w:val="auto"/>
          <w:spacing w:val="-5"/>
          <w:sz w:val="22"/>
        </w:rPr>
        <w:t xml:space="preserve"> </w:t>
      </w:r>
      <w:r w:rsidR="00C512D1" w:rsidRPr="009A6109">
        <w:rPr>
          <w:rFonts w:asciiTheme="minorHAnsi" w:hAnsiTheme="minorHAnsi"/>
          <w:color w:val="auto"/>
          <w:sz w:val="22"/>
        </w:rPr>
        <w:t>ipotesi</w:t>
      </w:r>
      <w:r w:rsidR="00C512D1" w:rsidRPr="009A6109">
        <w:rPr>
          <w:rFonts w:asciiTheme="minorHAnsi" w:hAnsiTheme="minorHAnsi"/>
          <w:color w:val="auto"/>
          <w:spacing w:val="-4"/>
          <w:sz w:val="22"/>
        </w:rPr>
        <w:t xml:space="preserve"> </w:t>
      </w:r>
      <w:r w:rsidR="00C512D1" w:rsidRPr="009A6109">
        <w:rPr>
          <w:rFonts w:asciiTheme="minorHAnsi" w:hAnsiTheme="minorHAnsi"/>
          <w:color w:val="auto"/>
          <w:sz w:val="22"/>
        </w:rPr>
        <w:t>oppure</w:t>
      </w:r>
      <w:r w:rsidR="00C512D1" w:rsidRPr="009A6109">
        <w:rPr>
          <w:rFonts w:asciiTheme="minorHAnsi" w:hAnsiTheme="minorHAnsi"/>
          <w:color w:val="auto"/>
          <w:spacing w:val="-2"/>
          <w:sz w:val="22"/>
        </w:rPr>
        <w:t xml:space="preserve"> </w:t>
      </w:r>
      <w:r w:rsidR="00C512D1" w:rsidRPr="009A6109">
        <w:rPr>
          <w:rFonts w:asciiTheme="minorHAnsi" w:hAnsiTheme="minorHAnsi"/>
          <w:color w:val="auto"/>
          <w:sz w:val="22"/>
        </w:rPr>
        <w:t>barrare</w:t>
      </w:r>
      <w:r w:rsidR="00C512D1" w:rsidRPr="009A6109">
        <w:rPr>
          <w:rFonts w:asciiTheme="minorHAnsi" w:hAnsiTheme="minorHAnsi"/>
          <w:color w:val="auto"/>
          <w:spacing w:val="-5"/>
          <w:sz w:val="22"/>
        </w:rPr>
        <w:t xml:space="preserve"> </w:t>
      </w:r>
      <w:r w:rsidR="00C512D1" w:rsidRPr="009A6109">
        <w:rPr>
          <w:rFonts w:asciiTheme="minorHAnsi" w:hAnsiTheme="minorHAnsi"/>
          <w:color w:val="auto"/>
          <w:sz w:val="22"/>
        </w:rPr>
        <w:t>quella</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di</w:t>
      </w:r>
      <w:r w:rsidR="00C512D1" w:rsidRPr="009A6109">
        <w:rPr>
          <w:rFonts w:asciiTheme="minorHAnsi" w:hAnsiTheme="minorHAnsi"/>
          <w:color w:val="auto"/>
          <w:spacing w:val="-4"/>
          <w:sz w:val="22"/>
        </w:rPr>
        <w:t xml:space="preserve"> </w:t>
      </w:r>
      <w:r w:rsidR="00C512D1" w:rsidRPr="009A6109">
        <w:rPr>
          <w:rFonts w:asciiTheme="minorHAnsi" w:hAnsiTheme="minorHAnsi"/>
          <w:color w:val="auto"/>
          <w:sz w:val="22"/>
        </w:rPr>
        <w:t>proprio</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interesse</w:t>
      </w:r>
      <w:r w:rsidR="00C512D1" w:rsidRPr="009A6109">
        <w:rPr>
          <w:rFonts w:asciiTheme="minorHAnsi" w:hAnsiTheme="minorHAnsi"/>
          <w:color w:val="auto"/>
          <w:spacing w:val="-3"/>
          <w:sz w:val="22"/>
        </w:rPr>
        <w:t xml:space="preserve"> </w:t>
      </w:r>
      <w:r w:rsidR="00C512D1" w:rsidRPr="009A6109">
        <w:rPr>
          <w:rFonts w:asciiTheme="minorHAnsi" w:hAnsiTheme="minorHAnsi"/>
          <w:color w:val="auto"/>
          <w:sz w:val="22"/>
        </w:rPr>
        <w:t>e compilare ove</w:t>
      </w:r>
      <w:r w:rsidR="00C512D1" w:rsidRPr="009A6109">
        <w:rPr>
          <w:rFonts w:asciiTheme="minorHAnsi" w:hAnsiTheme="minorHAnsi"/>
          <w:color w:val="auto"/>
          <w:spacing w:val="-13"/>
          <w:sz w:val="22"/>
        </w:rPr>
        <w:t xml:space="preserve"> </w:t>
      </w:r>
      <w:r w:rsidR="00C512D1" w:rsidRPr="009A6109">
        <w:rPr>
          <w:rFonts w:asciiTheme="minorHAnsi" w:hAnsiTheme="minorHAnsi"/>
          <w:color w:val="auto"/>
          <w:sz w:val="22"/>
        </w:rPr>
        <w:t>necessario):</w:t>
      </w:r>
    </w:p>
    <w:p w:rsidR="00C512D1" w:rsidRPr="009A6109" w:rsidRDefault="00C512D1" w:rsidP="00DE43D6">
      <w:pPr>
        <w:pStyle w:val="Corpotesto"/>
        <w:keepNext/>
        <w:keepLines/>
        <w:suppressAutoHyphens/>
        <w:ind w:left="284" w:rightChars="1134" w:right="2495" w:firstLine="0"/>
        <w:rPr>
          <w:rFonts w:asciiTheme="minorHAnsi" w:hAnsiTheme="minorHAnsi" w:cs="Arial"/>
          <w:b/>
          <w:i/>
          <w:color w:val="auto"/>
          <w:sz w:val="22"/>
          <w:szCs w:val="22"/>
        </w:rPr>
      </w:pPr>
    </w:p>
    <w:p w:rsidR="00C512D1" w:rsidRPr="009A6109" w:rsidRDefault="00C512D1" w:rsidP="00DE43D6">
      <w:pPr>
        <w:pStyle w:val="Paragrafoelenco"/>
        <w:keepNext/>
        <w:keepLines/>
        <w:numPr>
          <w:ilvl w:val="0"/>
          <w:numId w:val="24"/>
        </w:numPr>
        <w:tabs>
          <w:tab w:val="left" w:pos="488"/>
        </w:tabs>
        <w:suppressAutoHyphens/>
        <w:spacing w:after="0" w:line="240" w:lineRule="auto"/>
        <w:ind w:left="284" w:rightChars="1134" w:right="2495" w:firstLine="0"/>
        <w:contextualSpacing w:val="0"/>
        <w:jc w:val="both"/>
        <w:rPr>
          <w:rFonts w:cs="Arial"/>
          <w:color w:val="auto"/>
        </w:rPr>
      </w:pPr>
      <w:r w:rsidRPr="009A6109">
        <w:rPr>
          <w:rFonts w:cs="Arial"/>
          <w:color w:val="auto"/>
        </w:rPr>
        <w:t>nei propri confronti e, per quanto a propria diretta conoscenza, nei confronti di tutti i soggetti di cui al comma 3 dell’art. 80 del Codice e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sidRPr="009A6109">
        <w:rPr>
          <w:rFonts w:cs="Arial"/>
          <w:color w:val="auto"/>
          <w:spacing w:val="-22"/>
        </w:rPr>
        <w:t xml:space="preserve"> </w:t>
      </w:r>
      <w:r w:rsidRPr="009A6109">
        <w:rPr>
          <w:rFonts w:cs="Arial"/>
          <w:color w:val="auto"/>
        </w:rPr>
        <w:t>codice</w:t>
      </w:r>
    </w:p>
    <w:p w:rsidR="00C512D1" w:rsidRPr="009A6109" w:rsidRDefault="00C512D1" w:rsidP="00DE43D6">
      <w:pPr>
        <w:keepNext/>
        <w:keepLines/>
        <w:suppressAutoHyphens/>
        <w:spacing w:after="0" w:line="240" w:lineRule="auto"/>
        <w:ind w:left="284" w:rightChars="1134" w:right="2495"/>
        <w:jc w:val="center"/>
        <w:rPr>
          <w:rFonts w:cs="Arial"/>
          <w:b/>
          <w:i/>
          <w:color w:val="auto"/>
          <w:lang w:val="en-US"/>
        </w:rPr>
      </w:pPr>
      <w:r w:rsidRPr="009A6109">
        <w:rPr>
          <w:rFonts w:cs="Arial"/>
          <w:b/>
          <w:i/>
          <w:color w:val="auto"/>
        </w:rPr>
        <w:t>(oppure)</w:t>
      </w:r>
    </w:p>
    <w:p w:rsidR="00C512D1" w:rsidRPr="009A6109" w:rsidRDefault="00C512D1" w:rsidP="00DE43D6">
      <w:pPr>
        <w:pStyle w:val="Titolo3"/>
        <w:keepLines/>
        <w:numPr>
          <w:ilvl w:val="0"/>
          <w:numId w:val="25"/>
        </w:numPr>
        <w:tabs>
          <w:tab w:val="clear" w:pos="0"/>
          <w:tab w:val="clear" w:pos="7367"/>
          <w:tab w:val="left" w:pos="594"/>
        </w:tabs>
        <w:overflowPunct/>
        <w:autoSpaceDE/>
        <w:spacing w:before="0"/>
        <w:ind w:left="284" w:rightChars="1134" w:right="2495" w:firstLine="0"/>
        <w:jc w:val="both"/>
        <w:rPr>
          <w:rFonts w:asciiTheme="minorHAnsi" w:hAnsiTheme="minorHAnsi"/>
          <w:b w:val="0"/>
          <w:color w:val="auto"/>
          <w:sz w:val="22"/>
        </w:rPr>
      </w:pPr>
      <w:r w:rsidRPr="009A6109">
        <w:rPr>
          <w:rFonts w:asciiTheme="minorHAnsi" w:hAnsiTheme="minorHAnsi"/>
          <w:color w:val="auto"/>
          <w:sz w:val="22"/>
        </w:rPr>
        <w:t>pur trovandosi in una delle situazioni di cui al comma 1 in quanto condannato per il/i seguente/i</w:t>
      </w:r>
    </w:p>
    <w:p w:rsidR="00C512D1" w:rsidRPr="009A6109" w:rsidRDefault="00C512D1" w:rsidP="00DE43D6">
      <w:pPr>
        <w:keepNext/>
        <w:keepLines/>
        <w:suppressAutoHyphens/>
        <w:spacing w:after="0" w:line="240" w:lineRule="auto"/>
        <w:ind w:left="284" w:rightChars="1134" w:right="2495"/>
        <w:jc w:val="both"/>
        <w:rPr>
          <w:rFonts w:cs="Arial"/>
          <w:color w:val="auto"/>
        </w:rPr>
      </w:pPr>
      <w:r w:rsidRPr="009A6109">
        <w:rPr>
          <w:rFonts w:cs="Arial"/>
          <w:color w:val="auto"/>
        </w:rPr>
        <w:t>reato/i:………………………………………………………………………………………………………………………..*</w:t>
      </w:r>
    </w:p>
    <w:p w:rsidR="00C512D1" w:rsidRPr="009A6109" w:rsidRDefault="00C512D1" w:rsidP="00DE43D6">
      <w:pPr>
        <w:keepNext/>
        <w:keepLines/>
        <w:suppressAutoHyphens/>
        <w:spacing w:after="0" w:line="240" w:lineRule="auto"/>
        <w:ind w:left="284" w:rightChars="1134" w:right="2495"/>
        <w:jc w:val="both"/>
        <w:rPr>
          <w:rFonts w:cs="Arial"/>
          <w:i/>
          <w:color w:val="auto"/>
        </w:rPr>
      </w:pPr>
      <w:r w:rsidRPr="009A6109">
        <w:rPr>
          <w:rFonts w:cs="Arial"/>
          <w:color w:val="auto"/>
        </w:rPr>
        <w:t xml:space="preserve">ed avendo la/e sentenza/e definitiva/e imposto una pena detentiva non superiore a diciotto mesi, ovvero riconosciuto l’attenuante della collaborazione come definita per le singole fattispecie   di   reato,   o   di   cui   al   comma   5   e   precisamente:   </w:t>
      </w:r>
      <w:r w:rsidRPr="009A6109">
        <w:rPr>
          <w:rFonts w:cs="Arial"/>
          <w:i/>
          <w:color w:val="auto"/>
        </w:rPr>
        <w:t>(esplicitare   la    fattispecie)</w:t>
      </w:r>
    </w:p>
    <w:p w:rsidR="00C512D1" w:rsidRPr="009A6109" w:rsidRDefault="00C512D1" w:rsidP="00DE43D6">
      <w:pPr>
        <w:keepNext/>
        <w:keepLines/>
        <w:suppressAutoHyphens/>
        <w:spacing w:after="0" w:line="240" w:lineRule="auto"/>
        <w:ind w:left="284" w:rightChars="1134" w:right="2495"/>
        <w:jc w:val="both"/>
        <w:rPr>
          <w:rFonts w:cs="Arial"/>
          <w:color w:val="auto"/>
        </w:rPr>
      </w:pPr>
      <w:r w:rsidRPr="009A6109">
        <w:rPr>
          <w:rFonts w:cs="Arial"/>
          <w:color w:val="auto"/>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type w:val="continuous"/>
          <w:pgSz w:w="11910" w:h="16840"/>
          <w:pgMar w:top="1580" w:right="900" w:bottom="660" w:left="900" w:header="720" w:footer="720" w:gutter="0"/>
          <w:cols w:space="720"/>
        </w:sectPr>
      </w:pPr>
    </w:p>
    <w:p w:rsidR="00C512D1" w:rsidRPr="009A6109" w:rsidRDefault="00C512D1" w:rsidP="00DE43D6">
      <w:pPr>
        <w:keepNext/>
        <w:keepLines/>
        <w:suppressAutoHyphens/>
        <w:spacing w:after="0" w:line="240" w:lineRule="auto"/>
        <w:ind w:left="284" w:rightChars="1134" w:right="2495"/>
        <w:jc w:val="both"/>
        <w:rPr>
          <w:rFonts w:cs="Arial"/>
          <w:i/>
          <w:color w:val="auto"/>
        </w:rPr>
      </w:pPr>
      <w:r w:rsidRPr="009A6109">
        <w:rPr>
          <w:rFonts w:cs="Arial"/>
          <w:i/>
          <w:color w:val="auto"/>
        </w:rPr>
        <w:lastRenderedPageBreak/>
        <w:t>* (In caso affermativo indicare: la data della condanna, del decreto penale di condanna o della sentenza di applicazione della pena su richiesta, la relativa durata e il reato commesso tra quelli riportati all’art. 80, comma 1, lettere da a) a g) del Codice e i motivi di condanna; i dati identificativi delle persone condannate; la durata della  pena</w:t>
      </w:r>
      <w:r w:rsidRPr="009A6109">
        <w:rPr>
          <w:rFonts w:cs="Arial"/>
          <w:i/>
          <w:color w:val="auto"/>
          <w:spacing w:val="-4"/>
        </w:rPr>
        <w:t xml:space="preserve"> </w:t>
      </w:r>
      <w:r w:rsidRPr="009A6109">
        <w:rPr>
          <w:rFonts w:cs="Arial"/>
          <w:i/>
          <w:color w:val="auto"/>
        </w:rPr>
        <w:t>accessoria,</w:t>
      </w:r>
      <w:r w:rsidRPr="009A6109">
        <w:rPr>
          <w:rFonts w:cs="Arial"/>
          <w:i/>
          <w:color w:val="auto"/>
          <w:spacing w:val="-4"/>
        </w:rPr>
        <w:t xml:space="preserve"> </w:t>
      </w:r>
      <w:r w:rsidRPr="009A6109">
        <w:rPr>
          <w:rFonts w:cs="Arial"/>
          <w:i/>
          <w:color w:val="auto"/>
        </w:rPr>
        <w:t>se</w:t>
      </w:r>
      <w:r w:rsidRPr="009A6109">
        <w:rPr>
          <w:rFonts w:cs="Arial"/>
          <w:i/>
          <w:color w:val="auto"/>
          <w:spacing w:val="-4"/>
        </w:rPr>
        <w:t xml:space="preserve"> </w:t>
      </w:r>
      <w:r w:rsidRPr="009A6109">
        <w:rPr>
          <w:rFonts w:cs="Arial"/>
          <w:i/>
          <w:color w:val="auto"/>
        </w:rPr>
        <w:t>stabilita</w:t>
      </w:r>
      <w:r w:rsidRPr="009A6109">
        <w:rPr>
          <w:rFonts w:cs="Arial"/>
          <w:i/>
          <w:color w:val="auto"/>
          <w:spacing w:val="-4"/>
        </w:rPr>
        <w:t xml:space="preserve"> </w:t>
      </w:r>
      <w:r w:rsidRPr="009A6109">
        <w:rPr>
          <w:rFonts w:cs="Arial"/>
          <w:i/>
          <w:color w:val="auto"/>
        </w:rPr>
        <w:t>direttamente</w:t>
      </w:r>
      <w:r w:rsidRPr="009A6109">
        <w:rPr>
          <w:rFonts w:cs="Arial"/>
          <w:i/>
          <w:color w:val="auto"/>
          <w:spacing w:val="-4"/>
        </w:rPr>
        <w:t xml:space="preserve"> </w:t>
      </w:r>
      <w:r w:rsidRPr="009A6109">
        <w:rPr>
          <w:rFonts w:cs="Arial"/>
          <w:i/>
          <w:color w:val="auto"/>
        </w:rPr>
        <w:t>nella</w:t>
      </w:r>
      <w:r w:rsidRPr="009A6109">
        <w:rPr>
          <w:rFonts w:cs="Arial"/>
          <w:i/>
          <w:color w:val="auto"/>
          <w:spacing w:val="-4"/>
        </w:rPr>
        <w:t xml:space="preserve"> </w:t>
      </w:r>
      <w:r w:rsidRPr="009A6109">
        <w:rPr>
          <w:rFonts w:cs="Arial"/>
          <w:i/>
          <w:color w:val="auto"/>
        </w:rPr>
        <w:t>sentenza</w:t>
      </w:r>
      <w:r w:rsidRPr="009A6109">
        <w:rPr>
          <w:rFonts w:cs="Arial"/>
          <w:i/>
          <w:color w:val="auto"/>
          <w:spacing w:val="-4"/>
        </w:rPr>
        <w:t xml:space="preserve"> </w:t>
      </w:r>
      <w:r w:rsidRPr="009A6109">
        <w:rPr>
          <w:rFonts w:cs="Arial"/>
          <w:i/>
          <w:color w:val="auto"/>
        </w:rPr>
        <w:t>di</w:t>
      </w:r>
      <w:r w:rsidRPr="009A6109">
        <w:rPr>
          <w:rFonts w:cs="Arial"/>
          <w:i/>
          <w:color w:val="auto"/>
          <w:spacing w:val="-5"/>
        </w:rPr>
        <w:t xml:space="preserve"> </w:t>
      </w:r>
      <w:r w:rsidRPr="009A6109">
        <w:rPr>
          <w:rFonts w:cs="Arial"/>
          <w:i/>
          <w:color w:val="auto"/>
        </w:rPr>
        <w:t>condanna)</w:t>
      </w:r>
    </w:p>
    <w:p w:rsidR="00C512D1" w:rsidRPr="009A6109" w:rsidRDefault="00C512D1" w:rsidP="00DE43D6">
      <w:pPr>
        <w:keepNext/>
        <w:keepLines/>
        <w:suppressAutoHyphens/>
        <w:spacing w:after="0" w:line="240" w:lineRule="auto"/>
        <w:ind w:left="284" w:rightChars="1134" w:right="2495"/>
        <w:jc w:val="both"/>
        <w:rPr>
          <w:rFonts w:cs="Arial"/>
          <w:i/>
          <w:color w:val="auto"/>
        </w:rPr>
      </w:pPr>
      <w:r w:rsidRPr="009A6109">
        <w:rPr>
          <w:rFonts w:cs="Arial"/>
          <w:i/>
          <w:color w:val="auto"/>
        </w:rPr>
        <w:t>** (In caso affermativo indicare: 1) se la sentenza di condanna definitiva ha riconosciuto l’attenuante della 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sidRPr="009A6109">
        <w:rPr>
          <w:rFonts w:cs="Arial"/>
          <w:i/>
          <w:color w:val="auto"/>
          <w:spacing w:val="-18"/>
        </w:rPr>
        <w:t xml:space="preserve"> </w:t>
      </w:r>
      <w:r w:rsidRPr="009A6109">
        <w:rPr>
          <w:rFonts w:cs="Arial"/>
          <w:i/>
          <w:color w:val="auto"/>
        </w:rPr>
        <w:t>)</w:t>
      </w:r>
    </w:p>
    <w:p w:rsidR="00C512D1" w:rsidRPr="009A6109" w:rsidRDefault="00C512D1" w:rsidP="00DE43D6">
      <w:pPr>
        <w:pStyle w:val="Corpotesto"/>
        <w:keepNext/>
        <w:keepLines/>
        <w:suppressAutoHyphens/>
        <w:ind w:left="284" w:rightChars="1134" w:right="2495" w:firstLine="0"/>
        <w:rPr>
          <w:rFonts w:asciiTheme="minorHAnsi" w:hAnsiTheme="minorHAnsi" w:cs="Arial"/>
          <w:i/>
          <w:color w:val="auto"/>
          <w:sz w:val="22"/>
          <w:szCs w:val="22"/>
        </w:rPr>
      </w:pPr>
    </w:p>
    <w:p w:rsidR="00C512D1" w:rsidRPr="009A6109" w:rsidRDefault="00C512D1" w:rsidP="00DE43D6">
      <w:pPr>
        <w:pStyle w:val="Titolo2"/>
        <w:keepLines/>
        <w:numPr>
          <w:ilvl w:val="1"/>
          <w:numId w:val="23"/>
        </w:numPr>
        <w:tabs>
          <w:tab w:val="left" w:pos="716"/>
        </w:tabs>
        <w:suppressAutoHyphens/>
        <w:ind w:left="284" w:rightChars="1134" w:right="2495" w:firstLine="0"/>
        <w:rPr>
          <w:rFonts w:asciiTheme="minorHAnsi" w:hAnsiTheme="minorHAnsi"/>
          <w:sz w:val="22"/>
          <w:szCs w:val="22"/>
        </w:rPr>
      </w:pPr>
      <w:r w:rsidRPr="009A6109">
        <w:rPr>
          <w:rFonts w:asciiTheme="minorHAnsi" w:hAnsiTheme="minorHAnsi"/>
          <w:sz w:val="22"/>
          <w:szCs w:val="22"/>
        </w:rPr>
        <w:t>(dichiarazione obbligatoria qualora esistano soggetti cessati nell’anno antecedente  la data di pubblicazione del bando di gara. In tal caso riportare una sola tra le due ipotesi oppure barrare quella di proprio interesse e compilare ove</w:t>
      </w:r>
      <w:r w:rsidRPr="009A6109">
        <w:rPr>
          <w:rFonts w:asciiTheme="minorHAnsi" w:hAnsiTheme="minorHAnsi"/>
          <w:spacing w:val="-26"/>
          <w:sz w:val="22"/>
          <w:szCs w:val="22"/>
        </w:rPr>
        <w:t xml:space="preserve"> </w:t>
      </w:r>
      <w:r w:rsidRPr="009A6109">
        <w:rPr>
          <w:rFonts w:asciiTheme="minorHAnsi" w:hAnsiTheme="minorHAnsi"/>
          <w:sz w:val="22"/>
          <w:szCs w:val="22"/>
        </w:rPr>
        <w:t>necessario)</w:t>
      </w:r>
    </w:p>
    <w:p w:rsidR="00C512D1" w:rsidRPr="009A6109" w:rsidRDefault="00C512D1" w:rsidP="00DE43D6">
      <w:pPr>
        <w:pStyle w:val="Corpotesto"/>
        <w:keepNext/>
        <w:keepLines/>
        <w:suppressAutoHyphens/>
        <w:ind w:left="284" w:rightChars="1134" w:right="2495" w:firstLine="0"/>
        <w:rPr>
          <w:rFonts w:asciiTheme="minorHAnsi" w:hAnsiTheme="minorHAnsi" w:cs="Arial"/>
          <w:b/>
          <w:i/>
          <w:color w:val="auto"/>
          <w:sz w:val="22"/>
          <w:szCs w:val="22"/>
        </w:rPr>
      </w:pPr>
    </w:p>
    <w:p w:rsidR="00C512D1" w:rsidRPr="009A6109" w:rsidRDefault="00C512D1" w:rsidP="00DE43D6">
      <w:pPr>
        <w:pStyle w:val="Titolo3"/>
        <w:keepLines/>
        <w:numPr>
          <w:ilvl w:val="0"/>
          <w:numId w:val="25"/>
        </w:numPr>
        <w:tabs>
          <w:tab w:val="clear" w:pos="0"/>
          <w:tab w:val="clear" w:pos="7367"/>
          <w:tab w:val="left" w:pos="527"/>
        </w:tabs>
        <w:overflowPunct/>
        <w:autoSpaceDE/>
        <w:spacing w:before="0"/>
        <w:ind w:left="284" w:rightChars="1134" w:right="2495" w:firstLine="0"/>
        <w:jc w:val="both"/>
        <w:rPr>
          <w:rFonts w:asciiTheme="minorHAnsi" w:hAnsiTheme="minorHAnsi"/>
          <w:b w:val="0"/>
          <w:color w:val="auto"/>
          <w:sz w:val="22"/>
        </w:rPr>
      </w:pPr>
      <w:r w:rsidRPr="009A6109">
        <w:rPr>
          <w:rFonts w:asciiTheme="minorHAnsi" w:hAnsiTheme="minorHAnsi"/>
          <w:color w:val="auto"/>
          <w:sz w:val="22"/>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sidRPr="009A6109">
        <w:rPr>
          <w:rFonts w:asciiTheme="minorHAnsi" w:hAnsiTheme="minorHAnsi"/>
          <w:color w:val="auto"/>
          <w:spacing w:val="-5"/>
          <w:sz w:val="22"/>
        </w:rPr>
        <w:t xml:space="preserve"> </w:t>
      </w:r>
      <w:r w:rsidRPr="009A6109">
        <w:rPr>
          <w:rFonts w:asciiTheme="minorHAnsi" w:hAnsiTheme="minorHAnsi"/>
          <w:color w:val="auto"/>
          <w:sz w:val="22"/>
        </w:rPr>
        <w:t>gara</w:t>
      </w:r>
    </w:p>
    <w:p w:rsidR="00C512D1" w:rsidRPr="009A6109" w:rsidRDefault="00C512D1" w:rsidP="00DE43D6">
      <w:pPr>
        <w:keepNext/>
        <w:keepLines/>
        <w:suppressAutoHyphens/>
        <w:spacing w:after="0" w:line="240" w:lineRule="auto"/>
        <w:ind w:left="284" w:rightChars="1134" w:right="2495"/>
        <w:jc w:val="center"/>
        <w:rPr>
          <w:rFonts w:cs="Arial"/>
          <w:b/>
          <w:i/>
          <w:color w:val="auto"/>
          <w:lang w:val="en-US"/>
        </w:rPr>
      </w:pPr>
      <w:r w:rsidRPr="009A6109">
        <w:rPr>
          <w:rFonts w:cs="Arial"/>
          <w:b/>
          <w:i/>
          <w:color w:val="auto"/>
        </w:rPr>
        <w:t>(oppure)</w:t>
      </w:r>
    </w:p>
    <w:p w:rsidR="00C512D1" w:rsidRPr="009A6109" w:rsidRDefault="00C512D1" w:rsidP="00DE43D6">
      <w:pPr>
        <w:pStyle w:val="Paragrafoelenco"/>
        <w:keepNext/>
        <w:keepLines/>
        <w:numPr>
          <w:ilvl w:val="0"/>
          <w:numId w:val="25"/>
        </w:numPr>
        <w:tabs>
          <w:tab w:val="left" w:pos="435"/>
        </w:tabs>
        <w:suppressAutoHyphens/>
        <w:spacing w:after="0" w:line="240" w:lineRule="auto"/>
        <w:ind w:left="284" w:rightChars="1134" w:right="2495" w:firstLine="0"/>
        <w:contextualSpacing w:val="0"/>
        <w:jc w:val="both"/>
        <w:rPr>
          <w:rFonts w:cs="Arial"/>
          <w:color w:val="auto"/>
        </w:rPr>
      </w:pPr>
      <w:r w:rsidRPr="009A6109">
        <w:rPr>
          <w:rFonts w:cs="Arial"/>
          <w:color w:val="auto"/>
        </w:rPr>
        <w:t xml:space="preserve">l’Impresa, in presenza di soggetti cessati dalla carica che abbiano esercitato le funzioni di cui al comma 3 dell’art. 80 del codice nell’anno antecedente la data di pubblicazione del bando </w:t>
      </w:r>
      <w:r w:rsidRPr="009A6109">
        <w:rPr>
          <w:rFonts w:cs="Arial"/>
          <w:color w:val="auto"/>
          <w:spacing w:val="5"/>
        </w:rPr>
        <w:t xml:space="preserve">di  </w:t>
      </w:r>
      <w:r w:rsidRPr="009A6109">
        <w:rPr>
          <w:rFonts w:cs="Arial"/>
          <w:color w:val="auto"/>
        </w:rPr>
        <w:t>gara, e che abbiano riportato condanne di cui all’art. 80 comma 1 per i quali non possa trovare applicazione il comma 7 dell’art. 80 del codice, si è completamente ed effettivamente dissociata dalla condotta penalmente sanzionata adottando i seguenti</w:t>
      </w:r>
      <w:r w:rsidRPr="009A6109">
        <w:rPr>
          <w:rFonts w:cs="Arial"/>
          <w:color w:val="auto"/>
          <w:spacing w:val="-25"/>
        </w:rPr>
        <w:t xml:space="preserve"> </w:t>
      </w:r>
      <w:r w:rsidRPr="009A6109">
        <w:rPr>
          <w:rFonts w:cs="Arial"/>
          <w:color w:val="auto"/>
        </w:rPr>
        <w:t>atti:</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19"/>
        </w:numPr>
        <w:tabs>
          <w:tab w:val="left" w:pos="553"/>
        </w:tabs>
        <w:suppressAutoHyphens/>
        <w:spacing w:after="0" w:line="240" w:lineRule="auto"/>
        <w:ind w:left="284" w:rightChars="1134" w:right="2495" w:firstLine="0"/>
        <w:contextualSpacing w:val="0"/>
        <w:jc w:val="both"/>
        <w:rPr>
          <w:rFonts w:cs="Arial"/>
          <w:color w:val="auto"/>
        </w:rPr>
      </w:pPr>
      <w:r w:rsidRPr="009A6109">
        <w:rPr>
          <w:rFonts w:cs="Arial"/>
          <w:color w:val="auto"/>
        </w:rPr>
        <w:t>l’impresa non si trova in alcuna delle cause di esclusione dalla partecipazione alle procedure d’appalto elencate all'art. 80 del</w:t>
      </w:r>
      <w:r w:rsidRPr="009A6109">
        <w:rPr>
          <w:rFonts w:cs="Arial"/>
          <w:color w:val="auto"/>
          <w:spacing w:val="-12"/>
        </w:rPr>
        <w:t xml:space="preserve"> </w:t>
      </w:r>
      <w:r w:rsidRPr="009A6109">
        <w:rPr>
          <w:rFonts w:cs="Arial"/>
          <w:color w:val="auto"/>
        </w:rPr>
        <w:t>codice;</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19"/>
        </w:numPr>
        <w:tabs>
          <w:tab w:val="left" w:pos="596"/>
        </w:tabs>
        <w:suppressAutoHyphens/>
        <w:spacing w:after="0" w:line="240" w:lineRule="auto"/>
        <w:ind w:left="284" w:rightChars="1134" w:right="2495" w:firstLine="0"/>
        <w:contextualSpacing w:val="0"/>
        <w:jc w:val="both"/>
        <w:rPr>
          <w:rFonts w:cs="Arial"/>
          <w:color w:val="auto"/>
        </w:rPr>
      </w:pPr>
      <w:r w:rsidRPr="009A6109">
        <w:rPr>
          <w:rFonts w:cs="Arial"/>
          <w:color w:val="auto"/>
        </w:rP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sidRPr="009A6109">
        <w:rPr>
          <w:rFonts w:cs="Arial"/>
          <w:color w:val="auto"/>
          <w:spacing w:val="-16"/>
        </w:rPr>
        <w:t xml:space="preserve"> </w:t>
      </w:r>
      <w:r w:rsidRPr="009A6109">
        <w:rPr>
          <w:rFonts w:cs="Arial"/>
          <w:color w:val="auto"/>
        </w:rPr>
        <w:t>e</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lang w:val="en-US"/>
        </w:rPr>
      </w:pPr>
      <w:proofErr w:type="spellStart"/>
      <w:r w:rsidRPr="009A6109">
        <w:rPr>
          <w:rFonts w:asciiTheme="minorHAnsi" w:hAnsiTheme="minorHAnsi" w:cs="Arial"/>
          <w:color w:val="auto"/>
          <w:sz w:val="22"/>
          <w:szCs w:val="22"/>
        </w:rPr>
        <w:t>s.m.i.</w:t>
      </w:r>
      <w:proofErr w:type="spellEnd"/>
      <w:r w:rsidRPr="009A6109">
        <w:rPr>
          <w:rFonts w:asciiTheme="minorHAnsi" w:hAnsiTheme="minorHAnsi" w:cs="Arial"/>
          <w:color w:val="auto"/>
          <w:sz w:val="22"/>
          <w:szCs w:val="22"/>
        </w:rPr>
        <w:t xml:space="preserve"> ;</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19"/>
        </w:numPr>
        <w:tabs>
          <w:tab w:val="left" w:pos="567"/>
        </w:tabs>
        <w:suppressAutoHyphens/>
        <w:spacing w:after="0" w:line="240" w:lineRule="auto"/>
        <w:ind w:left="284" w:rightChars="1134" w:right="2495" w:firstLine="0"/>
        <w:contextualSpacing w:val="0"/>
        <w:jc w:val="both"/>
        <w:rPr>
          <w:rFonts w:cs="Arial"/>
          <w:color w:val="auto"/>
        </w:rPr>
      </w:pPr>
      <w:r w:rsidRPr="009A6109">
        <w:rPr>
          <w:rFonts w:cs="Arial"/>
          <w:color w:val="auto"/>
        </w:rPr>
        <w:t>che non sussiste alcuna delle seguenti cause di esclusione dalle gare o dalla possibilità di contrarre con le pubbliche</w:t>
      </w:r>
      <w:r w:rsidRPr="009A6109">
        <w:rPr>
          <w:rFonts w:cs="Arial"/>
          <w:color w:val="auto"/>
          <w:spacing w:val="-22"/>
        </w:rPr>
        <w:t xml:space="preserve"> </w:t>
      </w:r>
      <w:r w:rsidRPr="009A6109">
        <w:rPr>
          <w:rFonts w:cs="Arial"/>
          <w:color w:val="auto"/>
        </w:rPr>
        <w:t>amministrazioni:</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2"/>
        </w:numPr>
        <w:tabs>
          <w:tab w:val="left" w:pos="390"/>
        </w:tabs>
        <w:suppressAutoHyphens/>
        <w:spacing w:after="0" w:line="240" w:lineRule="auto"/>
        <w:ind w:left="284" w:rightChars="1134" w:right="2495" w:firstLine="0"/>
        <w:contextualSpacing w:val="0"/>
        <w:jc w:val="both"/>
        <w:rPr>
          <w:rFonts w:cs="Arial"/>
          <w:color w:val="auto"/>
        </w:rPr>
      </w:pPr>
      <w:r w:rsidRPr="009A6109">
        <w:rPr>
          <w:rFonts w:cs="Arial"/>
          <w:color w:val="auto"/>
        </w:rPr>
        <w:t xml:space="preserve">nei confronti dell'impresa non è stata comminata l'esclusione dalle gare per due anni, per gravi comportamenti discriminatori (per motivi razziali, etnici, nazionali o religiosi) ai sensi dell'articolo 44 comma 11 del </w:t>
      </w:r>
      <w:proofErr w:type="spellStart"/>
      <w:r w:rsidRPr="009A6109">
        <w:rPr>
          <w:rFonts w:cs="Arial"/>
          <w:color w:val="auto"/>
        </w:rPr>
        <w:t>d.lgs</w:t>
      </w:r>
      <w:proofErr w:type="spellEnd"/>
      <w:r w:rsidRPr="009A6109">
        <w:rPr>
          <w:rFonts w:cs="Arial"/>
          <w:color w:val="auto"/>
        </w:rPr>
        <w:t xml:space="preserve"> 25 luglio 1998, n. 286 (“Testo Unico delle disposizioni concernenti la disciplina dell'immigrazione e norme sulla condizione dello</w:t>
      </w:r>
      <w:r w:rsidRPr="009A6109">
        <w:rPr>
          <w:rFonts w:cs="Arial"/>
          <w:color w:val="auto"/>
          <w:spacing w:val="-27"/>
        </w:rPr>
        <w:t xml:space="preserve"> </w:t>
      </w:r>
      <w:r w:rsidRPr="009A6109">
        <w:rPr>
          <w:rFonts w:cs="Arial"/>
          <w:color w:val="auto"/>
        </w:rPr>
        <w:t>straniero”);</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pgSz w:w="11910" w:h="16840"/>
          <w:pgMar w:top="1180" w:right="900" w:bottom="660" w:left="900" w:header="0" w:footer="465" w:gutter="0"/>
          <w:cols w:space="720"/>
        </w:sectPr>
      </w:pPr>
    </w:p>
    <w:p w:rsidR="00C512D1" w:rsidRPr="009A6109" w:rsidRDefault="00C512D1" w:rsidP="00DE43D6">
      <w:pPr>
        <w:pStyle w:val="Paragrafoelenco"/>
        <w:keepNext/>
        <w:keepLines/>
        <w:numPr>
          <w:ilvl w:val="0"/>
          <w:numId w:val="22"/>
        </w:numPr>
        <w:tabs>
          <w:tab w:val="left" w:pos="375"/>
        </w:tabs>
        <w:suppressAutoHyphens/>
        <w:spacing w:after="0" w:line="240" w:lineRule="auto"/>
        <w:ind w:left="284" w:rightChars="1134" w:right="2495" w:firstLine="0"/>
        <w:contextualSpacing w:val="0"/>
        <w:jc w:val="both"/>
        <w:rPr>
          <w:rFonts w:cs="Arial"/>
          <w:color w:val="auto"/>
        </w:rPr>
      </w:pPr>
      <w:r w:rsidRPr="009A6109">
        <w:rPr>
          <w:rFonts w:cs="Arial"/>
          <w:color w:val="auto"/>
        </w:rPr>
        <w:lastRenderedPageBreak/>
        <w:t xml:space="preserve">nei confronti dell'impresa non è stata comminata l'esclusione dalle gare fino a due anni, per gravi comportamenti discriminatori nell'accesso al lavoro, ai sensi dell'articolo 41 del </w:t>
      </w:r>
      <w:proofErr w:type="spellStart"/>
      <w:r w:rsidRPr="009A6109">
        <w:rPr>
          <w:rFonts w:cs="Arial"/>
          <w:color w:val="auto"/>
        </w:rPr>
        <w:t>d.lgs</w:t>
      </w:r>
      <w:proofErr w:type="spellEnd"/>
      <w:r w:rsidRPr="009A6109">
        <w:rPr>
          <w:rFonts w:cs="Arial"/>
          <w:color w:val="auto"/>
        </w:rPr>
        <w:t xml:space="preserve"> 11 aprile</w:t>
      </w:r>
      <w:r w:rsidRPr="009A6109">
        <w:rPr>
          <w:rFonts w:cs="Arial"/>
          <w:color w:val="auto"/>
          <w:spacing w:val="-40"/>
        </w:rPr>
        <w:t xml:space="preserve"> </w:t>
      </w:r>
      <w:r w:rsidRPr="009A6109">
        <w:rPr>
          <w:rFonts w:cs="Arial"/>
          <w:color w:val="auto"/>
        </w:rPr>
        <w:t>2006</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n. 198 (“Codice delle pari opportunità tra uomo e donna”);</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2"/>
        </w:numPr>
        <w:tabs>
          <w:tab w:val="left" w:pos="397"/>
        </w:tabs>
        <w:suppressAutoHyphens/>
        <w:spacing w:after="0" w:line="240" w:lineRule="auto"/>
        <w:ind w:left="284" w:rightChars="1134" w:right="2495" w:firstLine="0"/>
        <w:contextualSpacing w:val="0"/>
        <w:jc w:val="both"/>
        <w:rPr>
          <w:rFonts w:cs="Arial"/>
          <w:color w:val="auto"/>
        </w:rPr>
      </w:pPr>
      <w:r w:rsidRPr="009A6109">
        <w:rPr>
          <w:rFonts w:cs="Arial"/>
          <w:color w:val="auto"/>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2"/>
        </w:numPr>
        <w:tabs>
          <w:tab w:val="left" w:pos="373"/>
        </w:tabs>
        <w:suppressAutoHyphens/>
        <w:spacing w:after="0" w:line="240" w:lineRule="auto"/>
        <w:ind w:left="284" w:rightChars="1134" w:right="2495" w:firstLine="0"/>
        <w:contextualSpacing w:val="0"/>
        <w:jc w:val="both"/>
        <w:rPr>
          <w:rFonts w:cs="Arial"/>
          <w:color w:val="auto"/>
        </w:rPr>
      </w:pPr>
      <w:r w:rsidRPr="009A6109">
        <w:rPr>
          <w:rFonts w:cs="Arial"/>
          <w:color w:val="auto"/>
        </w:rPr>
        <w:t xml:space="preserve">l'impresa non è incorsa nel divieto di contrarre con la Pubblica amministrazione per tre anni di cui al comma 16-ter dell’art. 53 del </w:t>
      </w:r>
      <w:proofErr w:type="spellStart"/>
      <w:r w:rsidRPr="009A6109">
        <w:rPr>
          <w:rFonts w:cs="Arial"/>
          <w:color w:val="auto"/>
        </w:rPr>
        <w:t>D.Lgs.</w:t>
      </w:r>
      <w:proofErr w:type="spellEnd"/>
      <w:r w:rsidRPr="009A6109">
        <w:rPr>
          <w:rFonts w:cs="Arial"/>
          <w:color w:val="auto"/>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w:t>
      </w:r>
      <w:r w:rsidRPr="009A6109">
        <w:rPr>
          <w:rFonts w:cs="Arial"/>
          <w:color w:val="auto"/>
          <w:spacing w:val="-7"/>
        </w:rPr>
        <w:t xml:space="preserve"> </w:t>
      </w:r>
      <w:r w:rsidRPr="009A6109">
        <w:rPr>
          <w:rFonts w:cs="Arial"/>
          <w:color w:val="auto"/>
        </w:rPr>
        <w:t>della</w:t>
      </w:r>
      <w:r w:rsidRPr="009A6109">
        <w:rPr>
          <w:rFonts w:cs="Arial"/>
          <w:color w:val="auto"/>
          <w:spacing w:val="-7"/>
        </w:rPr>
        <w:t xml:space="preserve"> </w:t>
      </w:r>
      <w:r w:rsidRPr="009A6109">
        <w:rPr>
          <w:rFonts w:cs="Arial"/>
          <w:color w:val="auto"/>
        </w:rPr>
        <w:t>pubblica</w:t>
      </w:r>
      <w:r w:rsidRPr="009A6109">
        <w:rPr>
          <w:rFonts w:cs="Arial"/>
          <w:color w:val="auto"/>
          <w:spacing w:val="-7"/>
        </w:rPr>
        <w:t xml:space="preserve"> </w:t>
      </w:r>
      <w:r w:rsidRPr="009A6109">
        <w:rPr>
          <w:rFonts w:cs="Arial"/>
          <w:color w:val="auto"/>
        </w:rPr>
        <w:t>amministrazione</w:t>
      </w:r>
      <w:r w:rsidRPr="009A6109">
        <w:rPr>
          <w:rFonts w:cs="Arial"/>
          <w:color w:val="auto"/>
          <w:spacing w:val="-7"/>
        </w:rPr>
        <w:t xml:space="preserve"> </w:t>
      </w:r>
      <w:r w:rsidRPr="009A6109">
        <w:rPr>
          <w:rFonts w:cs="Arial"/>
          <w:color w:val="auto"/>
        </w:rPr>
        <w:t>svolta</w:t>
      </w:r>
      <w:r w:rsidRPr="009A6109">
        <w:rPr>
          <w:rFonts w:cs="Arial"/>
          <w:color w:val="auto"/>
          <w:spacing w:val="-8"/>
        </w:rPr>
        <w:t xml:space="preserve"> </w:t>
      </w:r>
      <w:r w:rsidRPr="009A6109">
        <w:rPr>
          <w:rFonts w:cs="Arial"/>
          <w:color w:val="auto"/>
        </w:rPr>
        <w:t>attraverso</w:t>
      </w:r>
      <w:r w:rsidRPr="009A6109">
        <w:rPr>
          <w:rFonts w:cs="Arial"/>
          <w:color w:val="auto"/>
          <w:spacing w:val="-6"/>
        </w:rPr>
        <w:t xml:space="preserve"> </w:t>
      </w:r>
      <w:r w:rsidRPr="009A6109">
        <w:rPr>
          <w:rFonts w:cs="Arial"/>
          <w:color w:val="auto"/>
        </w:rPr>
        <w:t>i</w:t>
      </w:r>
      <w:r w:rsidRPr="009A6109">
        <w:rPr>
          <w:rFonts w:cs="Arial"/>
          <w:color w:val="auto"/>
          <w:spacing w:val="-9"/>
        </w:rPr>
        <w:t xml:space="preserve"> </w:t>
      </w:r>
      <w:r w:rsidRPr="009A6109">
        <w:rPr>
          <w:rFonts w:cs="Arial"/>
          <w:color w:val="auto"/>
        </w:rPr>
        <w:t>medesimi</w:t>
      </w:r>
      <w:r w:rsidRPr="009A6109">
        <w:rPr>
          <w:rFonts w:cs="Arial"/>
          <w:color w:val="auto"/>
          <w:spacing w:val="-7"/>
        </w:rPr>
        <w:t xml:space="preserve"> </w:t>
      </w:r>
      <w:r w:rsidRPr="009A6109">
        <w:rPr>
          <w:rFonts w:cs="Arial"/>
          <w:color w:val="auto"/>
        </w:rPr>
        <w:t>poteri)</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4"/>
        <w:keepLines/>
        <w:numPr>
          <w:ilvl w:val="0"/>
          <w:numId w:val="26"/>
        </w:numPr>
        <w:tabs>
          <w:tab w:val="clear" w:pos="0"/>
          <w:tab w:val="left" w:pos="371"/>
        </w:tabs>
        <w:overflowPunct/>
        <w:autoSpaceDE/>
        <w:ind w:left="284" w:rightChars="1134" w:right="2495" w:firstLine="0"/>
        <w:rPr>
          <w:rFonts w:asciiTheme="minorHAnsi" w:hAnsiTheme="minorHAnsi"/>
          <w:color w:val="auto"/>
          <w:sz w:val="22"/>
        </w:rPr>
      </w:pPr>
      <w:r w:rsidRPr="009A6109">
        <w:rPr>
          <w:rFonts w:asciiTheme="minorHAnsi" w:hAnsiTheme="minorHAnsi"/>
          <w:color w:val="auto"/>
          <w:sz w:val="22"/>
        </w:rPr>
        <w:t>(barrare una delle opzioni che</w:t>
      </w:r>
      <w:r w:rsidRPr="009A6109">
        <w:rPr>
          <w:rFonts w:asciiTheme="minorHAnsi" w:hAnsiTheme="minorHAnsi"/>
          <w:color w:val="auto"/>
          <w:spacing w:val="-19"/>
          <w:sz w:val="22"/>
        </w:rPr>
        <w:t xml:space="preserve"> </w:t>
      </w:r>
      <w:r w:rsidRPr="009A6109">
        <w:rPr>
          <w:rFonts w:asciiTheme="minorHAnsi" w:hAnsiTheme="minorHAnsi"/>
          <w:color w:val="auto"/>
          <w:sz w:val="22"/>
        </w:rPr>
        <w:t>seguono):</w:t>
      </w:r>
    </w:p>
    <w:p w:rsidR="000D7790" w:rsidRPr="009A6109" w:rsidRDefault="000D7790" w:rsidP="00DE43D6">
      <w:pPr>
        <w:pStyle w:val="Corpotesto1"/>
        <w:keepNext/>
        <w:keepLines/>
        <w:ind w:left="284" w:rightChars="1134" w:right="2495"/>
        <w:rPr>
          <w:color w:val="auto"/>
        </w:rPr>
      </w:pPr>
    </w:p>
    <w:p w:rsidR="00C512D1" w:rsidRPr="009A6109" w:rsidRDefault="00C512D1" w:rsidP="00DE43D6">
      <w:pPr>
        <w:pStyle w:val="Paragrafoelenco"/>
        <w:keepNext/>
        <w:keepLines/>
        <w:numPr>
          <w:ilvl w:val="0"/>
          <w:numId w:val="27"/>
        </w:numPr>
        <w:tabs>
          <w:tab w:val="left" w:pos="457"/>
        </w:tabs>
        <w:suppressAutoHyphens/>
        <w:spacing w:after="0" w:line="240" w:lineRule="auto"/>
        <w:ind w:left="284" w:rightChars="1134" w:right="2495" w:firstLine="0"/>
        <w:contextualSpacing w:val="0"/>
        <w:jc w:val="both"/>
        <w:rPr>
          <w:rFonts w:cs="Arial"/>
          <w:color w:val="auto"/>
        </w:rPr>
      </w:pPr>
      <w:r w:rsidRPr="009A6109">
        <w:rPr>
          <w:rFonts w:cs="Arial"/>
          <w:color w:val="auto"/>
        </w:rPr>
        <w:t xml:space="preserve">di non avere, ai sensi di quanto disposto dall’art. 37 comma 1 del D.L. 78/2010 e </w:t>
      </w:r>
      <w:proofErr w:type="spellStart"/>
      <w:r w:rsidRPr="009A6109">
        <w:rPr>
          <w:rFonts w:cs="Arial"/>
          <w:color w:val="auto"/>
        </w:rPr>
        <w:t>s.m.i.</w:t>
      </w:r>
      <w:proofErr w:type="spellEnd"/>
      <w:r w:rsidRPr="009A6109">
        <w:rPr>
          <w:rFonts w:cs="Arial"/>
          <w:color w:val="auto"/>
        </w:rPr>
        <w:t>, così come modificato dalla legge di conversione n. 122/2010, sede, residenza o domicilio in Paesi così detti “</w:t>
      </w:r>
      <w:proofErr w:type="spellStart"/>
      <w:r w:rsidRPr="009A6109">
        <w:rPr>
          <w:rFonts w:cs="Arial"/>
          <w:color w:val="auto"/>
        </w:rPr>
        <w:t>black</w:t>
      </w:r>
      <w:proofErr w:type="spellEnd"/>
      <w:r w:rsidRPr="009A6109">
        <w:rPr>
          <w:rFonts w:cs="Arial"/>
          <w:color w:val="auto"/>
        </w:rPr>
        <w:t xml:space="preserve"> list”, elencati nel Decreto del Ministero delle Finanze del 4/5/1999 e nel Decreto del Ministero dell’Economia e delle Finanze del</w:t>
      </w:r>
      <w:r w:rsidRPr="009A6109">
        <w:rPr>
          <w:rFonts w:cs="Arial"/>
          <w:color w:val="auto"/>
          <w:spacing w:val="-15"/>
        </w:rPr>
        <w:t xml:space="preserve"> </w:t>
      </w:r>
      <w:r w:rsidRPr="009A6109">
        <w:rPr>
          <w:rFonts w:cs="Arial"/>
          <w:color w:val="auto"/>
        </w:rPr>
        <w:t>21/11/2001;</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7"/>
        </w:numPr>
        <w:tabs>
          <w:tab w:val="left" w:pos="459"/>
        </w:tabs>
        <w:suppressAutoHyphens/>
        <w:spacing w:after="0" w:line="240" w:lineRule="auto"/>
        <w:ind w:left="284" w:rightChars="1134" w:right="2495" w:firstLine="0"/>
        <w:contextualSpacing w:val="0"/>
        <w:jc w:val="both"/>
        <w:rPr>
          <w:rFonts w:cs="Arial"/>
          <w:color w:val="auto"/>
        </w:rPr>
      </w:pPr>
      <w:r w:rsidRPr="009A6109">
        <w:rPr>
          <w:rFonts w:cs="Arial"/>
          <w:color w:val="auto"/>
        </w:rPr>
        <w:t>di avere sede, residenza o domicilio in Paesi così detti “</w:t>
      </w:r>
      <w:proofErr w:type="spellStart"/>
      <w:r w:rsidRPr="009A6109">
        <w:rPr>
          <w:rFonts w:cs="Arial"/>
          <w:color w:val="auto"/>
        </w:rPr>
        <w:t>black</w:t>
      </w:r>
      <w:proofErr w:type="spellEnd"/>
      <w:r w:rsidRPr="009A6109">
        <w:rPr>
          <w:rFonts w:cs="Arial"/>
          <w:color w:val="auto"/>
        </w:rPr>
        <w:t xml:space="preserve"> list”, ma di essere in possesso dell’autorizzazione ministeriale prevista dal citato art.</w:t>
      </w:r>
      <w:r w:rsidRPr="009A6109">
        <w:rPr>
          <w:rFonts w:cs="Arial"/>
          <w:color w:val="auto"/>
          <w:spacing w:val="-20"/>
        </w:rPr>
        <w:t xml:space="preserve"> </w:t>
      </w:r>
      <w:r w:rsidRPr="009A6109">
        <w:rPr>
          <w:rFonts w:cs="Arial"/>
          <w:color w:val="auto"/>
        </w:rPr>
        <w:t>37.</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4"/>
        <w:keepLines/>
        <w:numPr>
          <w:ilvl w:val="0"/>
          <w:numId w:val="26"/>
        </w:numPr>
        <w:tabs>
          <w:tab w:val="clear" w:pos="0"/>
          <w:tab w:val="left" w:pos="371"/>
        </w:tabs>
        <w:overflowPunct/>
        <w:autoSpaceDE/>
        <w:ind w:left="284" w:rightChars="1134" w:right="2495" w:firstLine="0"/>
        <w:rPr>
          <w:rFonts w:asciiTheme="minorHAnsi" w:hAnsiTheme="minorHAnsi"/>
          <w:color w:val="auto"/>
          <w:sz w:val="22"/>
        </w:rPr>
      </w:pPr>
      <w:r w:rsidRPr="009A6109">
        <w:rPr>
          <w:rFonts w:asciiTheme="minorHAnsi" w:hAnsiTheme="minorHAnsi"/>
          <w:color w:val="auto"/>
          <w:sz w:val="22"/>
        </w:rPr>
        <w:t>(barrare una delle opzioni che</w:t>
      </w:r>
      <w:r w:rsidRPr="009A6109">
        <w:rPr>
          <w:rFonts w:asciiTheme="minorHAnsi" w:hAnsiTheme="minorHAnsi"/>
          <w:color w:val="auto"/>
          <w:spacing w:val="-19"/>
          <w:sz w:val="22"/>
        </w:rPr>
        <w:t xml:space="preserve"> </w:t>
      </w:r>
      <w:r w:rsidRPr="009A6109">
        <w:rPr>
          <w:rFonts w:asciiTheme="minorHAnsi" w:hAnsiTheme="minorHAnsi"/>
          <w:color w:val="auto"/>
          <w:sz w:val="22"/>
        </w:rPr>
        <w:t>seguono):</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Paragrafoelenco"/>
        <w:keepNext/>
        <w:keepLines/>
        <w:numPr>
          <w:ilvl w:val="0"/>
          <w:numId w:val="28"/>
        </w:numPr>
        <w:tabs>
          <w:tab w:val="left" w:pos="371"/>
        </w:tabs>
        <w:suppressAutoHyphens/>
        <w:spacing w:after="0" w:line="240" w:lineRule="auto"/>
        <w:ind w:left="284" w:rightChars="1134" w:right="2495" w:firstLine="0"/>
        <w:contextualSpacing w:val="0"/>
        <w:jc w:val="both"/>
        <w:rPr>
          <w:rFonts w:cs="Arial"/>
          <w:color w:val="auto"/>
        </w:rPr>
      </w:pPr>
      <w:r w:rsidRPr="009A6109">
        <w:rPr>
          <w:rFonts w:cs="Arial"/>
          <w:color w:val="auto"/>
        </w:rPr>
        <w:t>di</w:t>
      </w:r>
      <w:r w:rsidRPr="009A6109">
        <w:rPr>
          <w:rFonts w:cs="Arial"/>
          <w:color w:val="auto"/>
          <w:spacing w:val="-6"/>
        </w:rPr>
        <w:t xml:space="preserve"> </w:t>
      </w:r>
      <w:r w:rsidRPr="009A6109">
        <w:rPr>
          <w:rFonts w:cs="Arial"/>
          <w:color w:val="auto"/>
        </w:rPr>
        <w:t>non</w:t>
      </w:r>
      <w:r w:rsidRPr="009A6109">
        <w:rPr>
          <w:rFonts w:cs="Arial"/>
          <w:color w:val="auto"/>
          <w:spacing w:val="-7"/>
        </w:rPr>
        <w:t xml:space="preserve"> </w:t>
      </w:r>
      <w:r w:rsidRPr="009A6109">
        <w:rPr>
          <w:rFonts w:cs="Arial"/>
          <w:color w:val="auto"/>
        </w:rPr>
        <w:t>aver</w:t>
      </w:r>
      <w:r w:rsidRPr="009A6109">
        <w:rPr>
          <w:rFonts w:cs="Arial"/>
          <w:color w:val="auto"/>
          <w:spacing w:val="-4"/>
        </w:rPr>
        <w:t xml:space="preserve"> </w:t>
      </w:r>
      <w:r w:rsidRPr="009A6109">
        <w:rPr>
          <w:rFonts w:cs="Arial"/>
          <w:color w:val="auto"/>
        </w:rPr>
        <w:t>partecipato</w:t>
      </w:r>
      <w:r w:rsidRPr="009A6109">
        <w:rPr>
          <w:rFonts w:cs="Arial"/>
          <w:color w:val="auto"/>
          <w:spacing w:val="-9"/>
        </w:rPr>
        <w:t xml:space="preserve"> </w:t>
      </w:r>
      <w:r w:rsidRPr="009A6109">
        <w:rPr>
          <w:rFonts w:cs="Arial"/>
          <w:color w:val="auto"/>
        </w:rPr>
        <w:t>precedentemente</w:t>
      </w:r>
      <w:r w:rsidRPr="009A6109">
        <w:rPr>
          <w:rFonts w:cs="Arial"/>
          <w:color w:val="auto"/>
          <w:spacing w:val="-7"/>
        </w:rPr>
        <w:t xml:space="preserve"> </w:t>
      </w:r>
      <w:r w:rsidRPr="009A6109">
        <w:rPr>
          <w:rFonts w:cs="Arial"/>
          <w:color w:val="auto"/>
        </w:rPr>
        <w:t>alla</w:t>
      </w:r>
      <w:r w:rsidRPr="009A6109">
        <w:rPr>
          <w:rFonts w:cs="Arial"/>
          <w:color w:val="auto"/>
          <w:spacing w:val="-5"/>
        </w:rPr>
        <w:t xml:space="preserve"> </w:t>
      </w:r>
      <w:r w:rsidRPr="009A6109">
        <w:rPr>
          <w:rFonts w:cs="Arial"/>
          <w:color w:val="auto"/>
        </w:rPr>
        <w:t>preparazione</w:t>
      </w:r>
      <w:r w:rsidRPr="009A6109">
        <w:rPr>
          <w:rFonts w:cs="Arial"/>
          <w:color w:val="auto"/>
          <w:spacing w:val="-5"/>
        </w:rPr>
        <w:t xml:space="preserve"> </w:t>
      </w:r>
      <w:r w:rsidRPr="009A6109">
        <w:rPr>
          <w:rFonts w:cs="Arial"/>
          <w:color w:val="auto"/>
        </w:rPr>
        <w:t>della</w:t>
      </w:r>
      <w:r w:rsidRPr="009A6109">
        <w:rPr>
          <w:rFonts w:cs="Arial"/>
          <w:color w:val="auto"/>
          <w:spacing w:val="-5"/>
        </w:rPr>
        <w:t xml:space="preserve"> </w:t>
      </w:r>
      <w:r w:rsidRPr="009A6109">
        <w:rPr>
          <w:rFonts w:cs="Arial"/>
          <w:color w:val="auto"/>
        </w:rPr>
        <w:t>presente</w:t>
      </w:r>
      <w:r w:rsidRPr="009A6109">
        <w:rPr>
          <w:rFonts w:cs="Arial"/>
          <w:color w:val="auto"/>
          <w:spacing w:val="-5"/>
        </w:rPr>
        <w:t xml:space="preserve"> </w:t>
      </w:r>
      <w:r w:rsidRPr="009A6109">
        <w:rPr>
          <w:rFonts w:cs="Arial"/>
          <w:color w:val="auto"/>
        </w:rPr>
        <w:t>procedura</w:t>
      </w:r>
      <w:r w:rsidRPr="009A6109">
        <w:rPr>
          <w:rFonts w:cs="Arial"/>
          <w:color w:val="auto"/>
          <w:spacing w:val="-5"/>
        </w:rPr>
        <w:t xml:space="preserve"> </w:t>
      </w:r>
      <w:r w:rsidRPr="009A6109">
        <w:rPr>
          <w:rFonts w:cs="Arial"/>
          <w:color w:val="auto"/>
        </w:rPr>
        <w:t>di</w:t>
      </w:r>
      <w:r w:rsidRPr="009A6109">
        <w:rPr>
          <w:rFonts w:cs="Arial"/>
          <w:color w:val="auto"/>
          <w:spacing w:val="-5"/>
        </w:rPr>
        <w:t xml:space="preserve"> </w:t>
      </w:r>
      <w:r w:rsidRPr="009A6109">
        <w:rPr>
          <w:rFonts w:cs="Arial"/>
          <w:color w:val="auto"/>
        </w:rPr>
        <w:t>appalto;</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28"/>
        </w:numPr>
        <w:tabs>
          <w:tab w:val="left" w:pos="457"/>
        </w:tabs>
        <w:suppressAutoHyphens/>
        <w:spacing w:after="0" w:line="240" w:lineRule="auto"/>
        <w:ind w:left="284" w:rightChars="1134" w:right="2495" w:firstLine="0"/>
        <w:contextualSpacing w:val="0"/>
        <w:jc w:val="both"/>
        <w:rPr>
          <w:rFonts w:cs="Arial"/>
          <w:color w:val="auto"/>
        </w:rPr>
      </w:pPr>
      <w:r w:rsidRPr="009A6109">
        <w:rPr>
          <w:rFonts w:cs="Arial"/>
          <w:color w:val="auto"/>
        </w:rPr>
        <w:t>di aver partecipato precedentemente alla preparazione della presente procedura di appalto, ma che tale partecipazione non costituisce causa di alterazione della concorrenza, ed a tal fine, a comprova, dichiara quanto</w:t>
      </w:r>
      <w:r w:rsidRPr="009A6109">
        <w:rPr>
          <w:rFonts w:cs="Arial"/>
          <w:color w:val="auto"/>
          <w:spacing w:val="-15"/>
        </w:rPr>
        <w:t xml:space="preserve"> </w:t>
      </w:r>
      <w:r w:rsidRPr="009A6109">
        <w:rPr>
          <w:rFonts w:cs="Arial"/>
          <w:color w:val="auto"/>
        </w:rPr>
        <w:t>segue:……………………………………………………….</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19"/>
        </w:numPr>
        <w:suppressAutoHyphens/>
        <w:spacing w:after="0" w:line="240" w:lineRule="auto"/>
        <w:ind w:left="284" w:rightChars="1134" w:right="2495" w:firstLine="0"/>
        <w:contextualSpacing w:val="0"/>
        <w:jc w:val="both"/>
        <w:rPr>
          <w:rFonts w:cs="Arial"/>
          <w:color w:val="auto"/>
        </w:rPr>
      </w:pPr>
      <w:r w:rsidRPr="009A6109">
        <w:rPr>
          <w:rFonts w:cs="Arial"/>
          <w:color w:val="auto"/>
        </w:rPr>
        <w:t>di comunicare che l’indirizzo di posta certificato di posta certificato è:</w:t>
      </w:r>
      <w:r w:rsidRPr="009A6109">
        <w:rPr>
          <w:rFonts w:cs="Arial"/>
          <w:color w:val="auto"/>
          <w:spacing w:val="-31"/>
        </w:rPr>
        <w:t xml:space="preserve"> </w:t>
      </w:r>
      <w:r w:rsidRPr="009A6109">
        <w:rPr>
          <w:rFonts w:cs="Arial"/>
          <w:color w:val="auto"/>
        </w:rPr>
        <w:t>……………………………</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b/>
          <w:color w:val="auto"/>
          <w:sz w:val="22"/>
          <w:szCs w:val="22"/>
        </w:rPr>
        <w:t xml:space="preserve">F) </w:t>
      </w:r>
      <w:r w:rsidRPr="009A6109">
        <w:rPr>
          <w:rFonts w:asciiTheme="minorHAnsi" w:hAnsiTheme="minorHAnsi" w:cs="Arial"/>
          <w:color w:val="auto"/>
          <w:sz w:val="22"/>
          <w:szCs w:val="22"/>
        </w:rPr>
        <w:t>che l’Impresa è iscritta alla C.C.I.A.A. di .........................., al n. ………........   dal.……………......</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per       le       seguenti      attività...…………………….....................................,       Codice     Fiscale</w:t>
      </w:r>
    </w:p>
    <w:p w:rsidR="00C512D1" w:rsidRPr="009A6109" w:rsidRDefault="00C512D1" w:rsidP="00DE43D6">
      <w:pPr>
        <w:keepNext/>
        <w:keepLines/>
        <w:suppressAutoHyphens/>
        <w:spacing w:after="0" w:line="240" w:lineRule="auto"/>
        <w:ind w:left="284" w:rightChars="1134" w:right="2495"/>
        <w:rPr>
          <w:rFonts w:cs="Arial"/>
          <w:color w:val="auto"/>
        </w:rPr>
        <w:sectPr w:rsidR="00C512D1" w:rsidRPr="009A6109">
          <w:pgSz w:w="11910" w:h="16840"/>
          <w:pgMar w:top="1160" w:right="900" w:bottom="660" w:left="900" w:header="0" w:footer="465" w:gutter="0"/>
          <w:cols w:space="720"/>
        </w:sect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lastRenderedPageBreak/>
        <w:t xml:space="preserve">.......................Partita        I.V.A.        …………………        con        sede        in     </w:t>
      </w:r>
      <w:r w:rsidRPr="009A6109">
        <w:rPr>
          <w:rFonts w:asciiTheme="minorHAnsi" w:hAnsiTheme="minorHAnsi" w:cs="Arial"/>
          <w:color w:val="auto"/>
          <w:spacing w:val="53"/>
          <w:sz w:val="22"/>
          <w:szCs w:val="22"/>
        </w:rPr>
        <w:t xml:space="preserve"> </w:t>
      </w:r>
      <w:r w:rsidRPr="009A6109">
        <w:rPr>
          <w:rFonts w:asciiTheme="minorHAnsi" w:hAnsiTheme="minorHAnsi" w:cs="Arial"/>
          <w:color w:val="auto"/>
          <w:sz w:val="22"/>
          <w:szCs w:val="22"/>
        </w:rPr>
        <w:t>.....................Via</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 con oggetto sociale .................................</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numPr>
          <w:ilvl w:val="0"/>
          <w:numId w:val="13"/>
        </w:numPr>
        <w:suppressAutoHyphens/>
        <w:overflowPunct/>
        <w:ind w:left="284" w:rightChars="1134" w:right="2495" w:firstLine="0"/>
        <w:rPr>
          <w:rFonts w:asciiTheme="minorHAnsi" w:eastAsia="Verdana" w:hAnsiTheme="minorHAnsi" w:cs="Arial"/>
          <w:color w:val="auto"/>
          <w:sz w:val="22"/>
          <w:szCs w:val="22"/>
        </w:rPr>
      </w:pPr>
      <w:r w:rsidRPr="009A6109">
        <w:rPr>
          <w:rFonts w:asciiTheme="minorHAnsi" w:hAnsiTheme="minorHAnsi" w:cs="Arial"/>
          <w:b/>
          <w:color w:val="auto"/>
          <w:sz w:val="22"/>
          <w:szCs w:val="22"/>
        </w:rPr>
        <w:t xml:space="preserve">e </w:t>
      </w:r>
      <w:r w:rsidRPr="009A6109">
        <w:rPr>
          <w:rFonts w:asciiTheme="minorHAnsi" w:eastAsia="Verdana" w:hAnsiTheme="minorHAnsi" w:cs="Arial"/>
          <w:b/>
          <w:color w:val="auto"/>
          <w:sz w:val="22"/>
          <w:szCs w:val="22"/>
        </w:rPr>
        <w:t xml:space="preserve">che </w:t>
      </w:r>
    </w:p>
    <w:p w:rsidR="00C512D1" w:rsidRPr="009A6109" w:rsidRDefault="00C512D1" w:rsidP="00DE43D6">
      <w:pPr>
        <w:pStyle w:val="Corpotesto"/>
        <w:keepNext/>
        <w:keepLines/>
        <w:suppressAutoHyphens/>
        <w:ind w:left="284" w:rightChars="1134" w:right="2495" w:firstLine="0"/>
        <w:rPr>
          <w:rFonts w:asciiTheme="minorHAnsi" w:eastAsia="Verdana" w:hAnsiTheme="minorHAnsi" w:cs="Arial"/>
          <w:color w:val="auto"/>
          <w:sz w:val="22"/>
          <w:szCs w:val="22"/>
        </w:rPr>
      </w:pPr>
      <w:r w:rsidRPr="009A6109">
        <w:rPr>
          <w:rFonts w:asciiTheme="minorHAnsi" w:eastAsia="Verdana" w:hAnsiTheme="minorHAnsi" w:cs="Arial"/>
          <w:color w:val="auto"/>
          <w:sz w:val="22"/>
          <w:szCs w:val="22"/>
        </w:rPr>
        <w:t>il titolare se si tratta di impresa individuale;</w:t>
      </w:r>
    </w:p>
    <w:p w:rsidR="00C512D1" w:rsidRPr="009A6109" w:rsidRDefault="00C512D1" w:rsidP="00DE43D6">
      <w:pPr>
        <w:pStyle w:val="Corpotesto"/>
        <w:keepNext/>
        <w:keepLines/>
        <w:suppressAutoHyphens/>
        <w:ind w:left="284" w:rightChars="1134" w:right="2495" w:firstLine="0"/>
        <w:rPr>
          <w:rFonts w:asciiTheme="minorHAnsi" w:eastAsia="Verdana" w:hAnsiTheme="minorHAnsi" w:cs="Arial"/>
          <w:color w:val="auto"/>
          <w:sz w:val="22"/>
          <w:szCs w:val="22"/>
        </w:rPr>
      </w:pPr>
      <w:r w:rsidRPr="009A6109">
        <w:rPr>
          <w:rFonts w:asciiTheme="minorHAnsi" w:eastAsia="Verdana" w:hAnsiTheme="minorHAnsi" w:cs="Arial"/>
          <w:color w:val="auto"/>
          <w:sz w:val="22"/>
          <w:szCs w:val="22"/>
        </w:rPr>
        <w:t>il/i socio/i, in caso di società in nome collettivo;</w:t>
      </w:r>
    </w:p>
    <w:p w:rsidR="00C512D1" w:rsidRPr="009A6109" w:rsidRDefault="00C512D1" w:rsidP="00DE43D6">
      <w:pPr>
        <w:pStyle w:val="Corpotesto"/>
        <w:keepNext/>
        <w:keepLines/>
        <w:suppressAutoHyphens/>
        <w:ind w:left="284" w:rightChars="1134" w:right="2495" w:firstLine="0"/>
        <w:rPr>
          <w:rFonts w:asciiTheme="minorHAnsi" w:eastAsia="Verdana" w:hAnsiTheme="minorHAnsi" w:cs="Arial"/>
          <w:color w:val="auto"/>
          <w:sz w:val="22"/>
          <w:szCs w:val="22"/>
        </w:rPr>
      </w:pPr>
      <w:r w:rsidRPr="009A6109">
        <w:rPr>
          <w:rFonts w:asciiTheme="minorHAnsi" w:eastAsia="Verdana" w:hAnsiTheme="minorHAnsi" w:cs="Arial"/>
          <w:color w:val="auto"/>
          <w:sz w:val="22"/>
          <w:szCs w:val="22"/>
        </w:rPr>
        <w:t>il/i socio/i accomandatario/i, in caso di società in accomandita semplice;</w:t>
      </w:r>
    </w:p>
    <w:p w:rsidR="00C512D1" w:rsidRPr="009A6109" w:rsidRDefault="00C512D1" w:rsidP="00DE43D6">
      <w:pPr>
        <w:pStyle w:val="Corpotesto"/>
        <w:keepNext/>
        <w:keepLines/>
        <w:suppressAutoHyphens/>
        <w:ind w:left="284" w:rightChars="1134" w:right="2495" w:firstLine="0"/>
        <w:rPr>
          <w:rFonts w:asciiTheme="minorHAnsi" w:eastAsia="Verdana" w:hAnsiTheme="minorHAnsi" w:cs="Arial"/>
          <w:color w:val="auto"/>
          <w:sz w:val="22"/>
          <w:szCs w:val="22"/>
        </w:rPr>
      </w:pPr>
      <w:r w:rsidRPr="009A6109">
        <w:rPr>
          <w:rFonts w:asciiTheme="minorHAnsi" w:eastAsia="Verdana" w:hAnsiTheme="minorHAnsi" w:cs="Arial"/>
          <w:color w:val="auto"/>
          <w:sz w:val="22"/>
          <w:szCs w:val="22"/>
        </w:rPr>
        <w:t xml:space="preserve">i membri del consiglio d’amministrazione cui sia stata conferita la legale rappresentanza, ivi compresi institori e procuratori generali, i membri degli organi con poteri di direzione o di vigilanza o i soggetti muniti di poteri di rappresentanza, di direzione o di controllo, il socio unico, persona fisica, ovvero il socio di maggioranza in caso di società con meno di, quattro soci, se si tratta di altro tipo di società o consorzio; </w:t>
      </w:r>
    </w:p>
    <w:p w:rsidR="00C512D1" w:rsidRPr="009A6109" w:rsidRDefault="00C512D1" w:rsidP="00DE43D6">
      <w:pPr>
        <w:pStyle w:val="Corpotesto"/>
        <w:keepNext/>
        <w:keepLines/>
        <w:suppressAutoHyphens/>
        <w:ind w:left="284" w:rightChars="1134" w:right="2495" w:firstLine="0"/>
        <w:rPr>
          <w:rFonts w:asciiTheme="minorHAnsi" w:eastAsia="Arial" w:hAnsiTheme="minorHAnsi" w:cs="Arial"/>
          <w:color w:val="auto"/>
          <w:sz w:val="22"/>
          <w:szCs w:val="22"/>
        </w:rPr>
      </w:pPr>
    </w:p>
    <w:p w:rsidR="00C512D1" w:rsidRPr="009A6109" w:rsidRDefault="00C512D1" w:rsidP="00DE43D6">
      <w:pPr>
        <w:pStyle w:val="Titolo3"/>
        <w:keepLines/>
        <w:tabs>
          <w:tab w:val="left" w:pos="4955"/>
          <w:tab w:val="left" w:pos="9731"/>
        </w:tabs>
        <w:spacing w:before="0"/>
        <w:ind w:left="284" w:rightChars="1134" w:right="2495"/>
        <w:jc w:val="both"/>
        <w:rPr>
          <w:rFonts w:asciiTheme="minorHAnsi" w:hAnsiTheme="minorHAnsi"/>
          <w:color w:val="auto"/>
          <w:sz w:val="22"/>
        </w:rPr>
      </w:pPr>
      <w:r w:rsidRPr="009A6109">
        <w:rPr>
          <w:rFonts w:asciiTheme="minorHAnsi" w:hAnsiTheme="minorHAnsi"/>
          <w:color w:val="auto"/>
          <w:sz w:val="22"/>
        </w:rPr>
        <w:t>Sig.</w:t>
      </w:r>
      <w:r w:rsidRPr="009A6109">
        <w:rPr>
          <w:rFonts w:asciiTheme="minorHAnsi" w:hAnsiTheme="minorHAnsi"/>
          <w:color w:val="auto"/>
          <w:sz w:val="22"/>
          <w:u w:val="single"/>
        </w:rPr>
        <w:tab/>
      </w:r>
      <w:r w:rsidRPr="009A6109">
        <w:rPr>
          <w:rFonts w:asciiTheme="minorHAnsi" w:hAnsiTheme="minorHAnsi"/>
          <w:color w:val="auto"/>
          <w:sz w:val="22"/>
        </w:rPr>
        <w:t>nella  qualità</w:t>
      </w:r>
      <w:r w:rsidRPr="009A6109">
        <w:rPr>
          <w:rFonts w:asciiTheme="minorHAnsi" w:hAnsiTheme="minorHAnsi"/>
          <w:color w:val="auto"/>
          <w:spacing w:val="23"/>
          <w:sz w:val="22"/>
        </w:rPr>
        <w:t xml:space="preserve"> </w:t>
      </w:r>
      <w:r w:rsidRPr="009A6109">
        <w:rPr>
          <w:rFonts w:asciiTheme="minorHAnsi" w:hAnsiTheme="minorHAnsi"/>
          <w:color w:val="auto"/>
          <w:sz w:val="22"/>
        </w:rPr>
        <w:t xml:space="preserve">di </w:t>
      </w:r>
      <w:r w:rsidRPr="009A6109">
        <w:rPr>
          <w:rFonts w:asciiTheme="minorHAnsi" w:hAnsiTheme="minorHAnsi"/>
          <w:color w:val="auto"/>
          <w:spacing w:val="-24"/>
          <w:sz w:val="22"/>
        </w:rPr>
        <w:t xml:space="preserve"> </w:t>
      </w:r>
      <w:r w:rsidRPr="009A6109">
        <w:rPr>
          <w:rFonts w:asciiTheme="minorHAnsi" w:hAnsiTheme="minorHAnsi"/>
          <w:color w:val="auto"/>
          <w:sz w:val="22"/>
          <w:u w:val="single"/>
        </w:rPr>
        <w:t xml:space="preserve"> </w:t>
      </w:r>
      <w:r w:rsidRPr="009A6109">
        <w:rPr>
          <w:rFonts w:asciiTheme="minorHAnsi" w:hAnsiTheme="minorHAnsi"/>
          <w:color w:val="auto"/>
          <w:sz w:val="22"/>
          <w:u w:val="single"/>
        </w:rPr>
        <w:tab/>
      </w:r>
    </w:p>
    <w:p w:rsidR="00C512D1" w:rsidRPr="009A6109" w:rsidRDefault="00C512D1" w:rsidP="00DE43D6">
      <w:pPr>
        <w:keepNext/>
        <w:keepLines/>
        <w:tabs>
          <w:tab w:val="left" w:pos="2264"/>
          <w:tab w:val="left" w:pos="2660"/>
          <w:tab w:val="left" w:pos="5594"/>
          <w:tab w:val="left" w:pos="5976"/>
          <w:tab w:val="left" w:pos="8035"/>
          <w:tab w:val="left" w:pos="8236"/>
          <w:tab w:val="left" w:pos="9483"/>
        </w:tabs>
        <w:suppressAutoHyphens/>
        <w:spacing w:after="0" w:line="240" w:lineRule="auto"/>
        <w:ind w:left="284" w:rightChars="1134" w:right="2495"/>
        <w:rPr>
          <w:rFonts w:cs="Arial"/>
          <w:color w:val="auto"/>
        </w:rPr>
      </w:pPr>
      <w:r w:rsidRPr="009A6109">
        <w:rPr>
          <w:rFonts w:cs="Arial"/>
          <w:color w:val="auto"/>
        </w:rPr>
        <w:t>nato</w:t>
      </w:r>
      <w:r w:rsidRPr="009A6109">
        <w:rPr>
          <w:rFonts w:cs="Arial"/>
          <w:color w:val="auto"/>
        </w:rPr>
        <w:tab/>
        <w:t>a</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Il</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ab/>
        <w:t>residente</w:t>
      </w:r>
      <w:r w:rsidRPr="009A6109">
        <w:rPr>
          <w:rFonts w:cs="Arial"/>
          <w:color w:val="auto"/>
        </w:rPr>
        <w:tab/>
        <w:t>in</w:t>
      </w:r>
    </w:p>
    <w:p w:rsidR="00C512D1" w:rsidRPr="009A6109" w:rsidRDefault="00C512D1" w:rsidP="00DE43D6">
      <w:pPr>
        <w:pStyle w:val="Corpotesto"/>
        <w:keepNext/>
        <w:keepLines/>
        <w:tabs>
          <w:tab w:val="left" w:pos="3982"/>
          <w:tab w:val="left" w:pos="9241"/>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pacing w:val="-27"/>
          <w:sz w:val="22"/>
          <w:szCs w:val="22"/>
        </w:rPr>
        <w:t xml:space="preserve"> </w:t>
      </w:r>
      <w:r w:rsidRPr="009A6109">
        <w:rPr>
          <w:rFonts w:asciiTheme="minorHAnsi" w:hAnsiTheme="minorHAnsi" w:cs="Arial"/>
          <w:color w:val="auto"/>
          <w:sz w:val="22"/>
          <w:szCs w:val="22"/>
        </w:rPr>
        <w:t>Codice</w:t>
      </w:r>
      <w:r w:rsidRPr="009A6109">
        <w:rPr>
          <w:rFonts w:asciiTheme="minorHAnsi" w:hAnsiTheme="minorHAnsi" w:cs="Arial"/>
          <w:color w:val="auto"/>
          <w:spacing w:val="-8"/>
          <w:sz w:val="22"/>
          <w:szCs w:val="22"/>
        </w:rPr>
        <w:t xml:space="preserve"> </w:t>
      </w:r>
      <w:r w:rsidRPr="009A6109">
        <w:rPr>
          <w:rFonts w:asciiTheme="minorHAnsi" w:hAnsiTheme="minorHAnsi" w:cs="Arial"/>
          <w:color w:val="auto"/>
          <w:sz w:val="22"/>
          <w:szCs w:val="22"/>
        </w:rPr>
        <w:t>Fiscale</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3"/>
        <w:keepLines/>
        <w:tabs>
          <w:tab w:val="left" w:pos="4957"/>
          <w:tab w:val="left" w:pos="9732"/>
        </w:tabs>
        <w:spacing w:before="0"/>
        <w:ind w:left="284" w:rightChars="1134" w:right="2495"/>
        <w:rPr>
          <w:rFonts w:asciiTheme="minorHAnsi" w:hAnsiTheme="minorHAnsi"/>
          <w:color w:val="auto"/>
          <w:sz w:val="22"/>
        </w:rPr>
      </w:pPr>
      <w:r w:rsidRPr="009A6109">
        <w:rPr>
          <w:rFonts w:asciiTheme="minorHAnsi" w:hAnsiTheme="minorHAnsi"/>
          <w:color w:val="auto"/>
          <w:sz w:val="22"/>
        </w:rPr>
        <w:t>Sig.</w:t>
      </w:r>
      <w:r w:rsidRPr="009A6109">
        <w:rPr>
          <w:rFonts w:asciiTheme="minorHAnsi" w:hAnsiTheme="minorHAnsi"/>
          <w:color w:val="auto"/>
          <w:sz w:val="22"/>
          <w:u w:val="single"/>
        </w:rPr>
        <w:tab/>
      </w:r>
      <w:r w:rsidRPr="009A6109">
        <w:rPr>
          <w:rFonts w:asciiTheme="minorHAnsi" w:hAnsiTheme="minorHAnsi"/>
          <w:color w:val="auto"/>
          <w:sz w:val="22"/>
        </w:rPr>
        <w:t>nella  qualità</w:t>
      </w:r>
      <w:r w:rsidRPr="009A6109">
        <w:rPr>
          <w:rFonts w:asciiTheme="minorHAnsi" w:hAnsiTheme="minorHAnsi"/>
          <w:color w:val="auto"/>
          <w:spacing w:val="23"/>
          <w:sz w:val="22"/>
        </w:rPr>
        <w:t xml:space="preserve"> </w:t>
      </w:r>
      <w:r w:rsidRPr="009A6109">
        <w:rPr>
          <w:rFonts w:asciiTheme="minorHAnsi" w:hAnsiTheme="minorHAnsi"/>
          <w:color w:val="auto"/>
          <w:sz w:val="22"/>
        </w:rPr>
        <w:t xml:space="preserve">di </w:t>
      </w:r>
      <w:r w:rsidRPr="009A6109">
        <w:rPr>
          <w:rFonts w:asciiTheme="minorHAnsi" w:hAnsiTheme="minorHAnsi"/>
          <w:color w:val="auto"/>
          <w:spacing w:val="-24"/>
          <w:sz w:val="22"/>
        </w:rPr>
        <w:t xml:space="preserve"> </w:t>
      </w:r>
      <w:r w:rsidRPr="009A6109">
        <w:rPr>
          <w:rFonts w:asciiTheme="minorHAnsi" w:hAnsiTheme="minorHAnsi"/>
          <w:color w:val="auto"/>
          <w:sz w:val="22"/>
          <w:u w:val="single"/>
        </w:rPr>
        <w:t xml:space="preserve"> </w:t>
      </w:r>
      <w:r w:rsidRPr="009A6109">
        <w:rPr>
          <w:rFonts w:asciiTheme="minorHAnsi" w:hAnsiTheme="minorHAnsi"/>
          <w:color w:val="auto"/>
          <w:sz w:val="22"/>
          <w:u w:val="single"/>
        </w:rPr>
        <w:tab/>
      </w:r>
    </w:p>
    <w:p w:rsidR="00C512D1" w:rsidRPr="009A6109" w:rsidRDefault="00C512D1" w:rsidP="00DE43D6">
      <w:pPr>
        <w:keepNext/>
        <w:keepLines/>
        <w:tabs>
          <w:tab w:val="left" w:pos="2264"/>
          <w:tab w:val="left" w:pos="2660"/>
          <w:tab w:val="left" w:pos="5594"/>
          <w:tab w:val="left" w:pos="5976"/>
          <w:tab w:val="left" w:pos="8035"/>
          <w:tab w:val="left" w:pos="8236"/>
          <w:tab w:val="left" w:pos="9483"/>
        </w:tabs>
        <w:suppressAutoHyphens/>
        <w:spacing w:after="0" w:line="240" w:lineRule="auto"/>
        <w:ind w:left="284" w:rightChars="1134" w:right="2495"/>
        <w:rPr>
          <w:rFonts w:cs="Arial"/>
          <w:color w:val="auto"/>
        </w:rPr>
      </w:pPr>
      <w:r w:rsidRPr="009A6109">
        <w:rPr>
          <w:rFonts w:cs="Arial"/>
          <w:color w:val="auto"/>
        </w:rPr>
        <w:t>nato</w:t>
      </w:r>
      <w:r w:rsidRPr="009A6109">
        <w:rPr>
          <w:rFonts w:cs="Arial"/>
          <w:color w:val="auto"/>
        </w:rPr>
        <w:tab/>
        <w:t>a</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Il</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ab/>
        <w:t>residente</w:t>
      </w:r>
      <w:r w:rsidRPr="009A6109">
        <w:rPr>
          <w:rFonts w:cs="Arial"/>
          <w:color w:val="auto"/>
        </w:rPr>
        <w:tab/>
        <w:t>in</w:t>
      </w:r>
    </w:p>
    <w:p w:rsidR="00C512D1" w:rsidRPr="009A6109" w:rsidRDefault="00C512D1" w:rsidP="00DE43D6">
      <w:pPr>
        <w:pStyle w:val="Corpotesto"/>
        <w:keepNext/>
        <w:keepLines/>
        <w:tabs>
          <w:tab w:val="left" w:pos="3982"/>
          <w:tab w:val="left" w:pos="9241"/>
        </w:tabs>
        <w:suppressAutoHyphens/>
        <w:ind w:left="284" w:rightChars="1134" w:right="2495" w:firstLine="0"/>
        <w:rPr>
          <w:rFonts w:asciiTheme="minorHAnsi" w:hAnsiTheme="minorHAnsi" w:cs="Arial"/>
          <w:color w:val="auto"/>
          <w:sz w:val="22"/>
          <w:szCs w:val="22"/>
          <w:u w:val="single"/>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pacing w:val="-27"/>
          <w:sz w:val="22"/>
          <w:szCs w:val="22"/>
        </w:rPr>
        <w:t xml:space="preserve"> </w:t>
      </w:r>
      <w:r w:rsidRPr="009A6109">
        <w:rPr>
          <w:rFonts w:asciiTheme="minorHAnsi" w:hAnsiTheme="minorHAnsi" w:cs="Arial"/>
          <w:color w:val="auto"/>
          <w:sz w:val="22"/>
          <w:szCs w:val="22"/>
        </w:rPr>
        <w:t>Codice</w:t>
      </w:r>
      <w:r w:rsidRPr="009A6109">
        <w:rPr>
          <w:rFonts w:asciiTheme="minorHAnsi" w:hAnsiTheme="minorHAnsi" w:cs="Arial"/>
          <w:color w:val="auto"/>
          <w:spacing w:val="-8"/>
          <w:sz w:val="22"/>
          <w:szCs w:val="22"/>
        </w:rPr>
        <w:t xml:space="preserve"> </w:t>
      </w:r>
      <w:r w:rsidRPr="009A6109">
        <w:rPr>
          <w:rFonts w:asciiTheme="minorHAnsi" w:hAnsiTheme="minorHAnsi" w:cs="Arial"/>
          <w:color w:val="auto"/>
          <w:sz w:val="22"/>
          <w:szCs w:val="22"/>
        </w:rPr>
        <w:t>Fiscale</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tabs>
          <w:tab w:val="left" w:pos="3982"/>
          <w:tab w:val="left" w:pos="9241"/>
        </w:tabs>
        <w:suppressAutoHyphens/>
        <w:ind w:left="284" w:rightChars="1134" w:right="2495" w:firstLine="0"/>
        <w:rPr>
          <w:rFonts w:asciiTheme="minorHAnsi" w:hAnsiTheme="minorHAnsi" w:cs="Arial"/>
          <w:color w:val="auto"/>
          <w:sz w:val="22"/>
          <w:szCs w:val="22"/>
          <w:u w:val="single"/>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3"/>
        <w:keepLines/>
        <w:tabs>
          <w:tab w:val="left" w:pos="4957"/>
          <w:tab w:val="left" w:pos="9732"/>
        </w:tabs>
        <w:spacing w:before="0"/>
        <w:ind w:left="284" w:rightChars="1134" w:right="2495"/>
        <w:rPr>
          <w:rFonts w:asciiTheme="minorHAnsi" w:hAnsiTheme="minorHAnsi"/>
          <w:color w:val="auto"/>
          <w:sz w:val="22"/>
        </w:rPr>
      </w:pPr>
      <w:r w:rsidRPr="009A6109">
        <w:rPr>
          <w:rFonts w:asciiTheme="minorHAnsi" w:hAnsiTheme="minorHAnsi"/>
          <w:color w:val="auto"/>
          <w:sz w:val="22"/>
        </w:rPr>
        <w:t>Sig.</w:t>
      </w:r>
      <w:r w:rsidRPr="009A6109">
        <w:rPr>
          <w:rFonts w:asciiTheme="minorHAnsi" w:hAnsiTheme="minorHAnsi"/>
          <w:color w:val="auto"/>
          <w:sz w:val="22"/>
          <w:u w:val="single"/>
        </w:rPr>
        <w:tab/>
      </w:r>
      <w:r w:rsidRPr="009A6109">
        <w:rPr>
          <w:rFonts w:asciiTheme="minorHAnsi" w:hAnsiTheme="minorHAnsi"/>
          <w:color w:val="auto"/>
          <w:sz w:val="22"/>
        </w:rPr>
        <w:t>nella  qualità</w:t>
      </w:r>
      <w:r w:rsidRPr="009A6109">
        <w:rPr>
          <w:rFonts w:asciiTheme="minorHAnsi" w:hAnsiTheme="minorHAnsi"/>
          <w:color w:val="auto"/>
          <w:spacing w:val="23"/>
          <w:sz w:val="22"/>
        </w:rPr>
        <w:t xml:space="preserve"> </w:t>
      </w:r>
      <w:r w:rsidRPr="009A6109">
        <w:rPr>
          <w:rFonts w:asciiTheme="minorHAnsi" w:hAnsiTheme="minorHAnsi"/>
          <w:color w:val="auto"/>
          <w:sz w:val="22"/>
        </w:rPr>
        <w:t xml:space="preserve">di </w:t>
      </w:r>
      <w:r w:rsidRPr="009A6109">
        <w:rPr>
          <w:rFonts w:asciiTheme="minorHAnsi" w:hAnsiTheme="minorHAnsi"/>
          <w:color w:val="auto"/>
          <w:spacing w:val="-24"/>
          <w:sz w:val="22"/>
        </w:rPr>
        <w:t xml:space="preserve"> </w:t>
      </w:r>
      <w:r w:rsidRPr="009A6109">
        <w:rPr>
          <w:rFonts w:asciiTheme="minorHAnsi" w:hAnsiTheme="minorHAnsi"/>
          <w:color w:val="auto"/>
          <w:sz w:val="22"/>
          <w:u w:val="single"/>
        </w:rPr>
        <w:t xml:space="preserve"> </w:t>
      </w:r>
      <w:r w:rsidRPr="009A6109">
        <w:rPr>
          <w:rFonts w:asciiTheme="minorHAnsi" w:hAnsiTheme="minorHAnsi"/>
          <w:color w:val="auto"/>
          <w:sz w:val="22"/>
          <w:u w:val="single"/>
        </w:rPr>
        <w:tab/>
      </w:r>
    </w:p>
    <w:p w:rsidR="00C512D1" w:rsidRPr="009A6109" w:rsidRDefault="00C512D1" w:rsidP="00DE43D6">
      <w:pPr>
        <w:keepNext/>
        <w:keepLines/>
        <w:tabs>
          <w:tab w:val="left" w:pos="2264"/>
          <w:tab w:val="left" w:pos="2660"/>
          <w:tab w:val="left" w:pos="5594"/>
          <w:tab w:val="left" w:pos="5976"/>
          <w:tab w:val="left" w:pos="8035"/>
          <w:tab w:val="left" w:pos="8236"/>
          <w:tab w:val="left" w:pos="9483"/>
        </w:tabs>
        <w:suppressAutoHyphens/>
        <w:spacing w:after="0" w:line="240" w:lineRule="auto"/>
        <w:ind w:left="284" w:rightChars="1134" w:right="2495"/>
        <w:rPr>
          <w:rFonts w:cs="Arial"/>
          <w:color w:val="auto"/>
        </w:rPr>
      </w:pPr>
      <w:r w:rsidRPr="009A6109">
        <w:rPr>
          <w:rFonts w:cs="Arial"/>
          <w:color w:val="auto"/>
        </w:rPr>
        <w:t>nato</w:t>
      </w:r>
      <w:r w:rsidRPr="009A6109">
        <w:rPr>
          <w:rFonts w:cs="Arial"/>
          <w:color w:val="auto"/>
        </w:rPr>
        <w:tab/>
        <w:t>a</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Il</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ab/>
        <w:t>residente</w:t>
      </w:r>
      <w:r w:rsidRPr="009A6109">
        <w:rPr>
          <w:rFonts w:cs="Arial"/>
          <w:color w:val="auto"/>
        </w:rPr>
        <w:tab/>
        <w:t>in</w:t>
      </w:r>
    </w:p>
    <w:p w:rsidR="00C512D1" w:rsidRPr="009A6109" w:rsidRDefault="00C512D1" w:rsidP="00DE43D6">
      <w:pPr>
        <w:pStyle w:val="Corpotesto"/>
        <w:keepNext/>
        <w:keepLines/>
        <w:tabs>
          <w:tab w:val="left" w:pos="3982"/>
          <w:tab w:val="left" w:pos="9241"/>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pacing w:val="-27"/>
          <w:sz w:val="22"/>
          <w:szCs w:val="22"/>
        </w:rPr>
        <w:t xml:space="preserve"> </w:t>
      </w:r>
      <w:r w:rsidRPr="009A6109">
        <w:rPr>
          <w:rFonts w:asciiTheme="minorHAnsi" w:hAnsiTheme="minorHAnsi" w:cs="Arial"/>
          <w:color w:val="auto"/>
          <w:sz w:val="22"/>
          <w:szCs w:val="22"/>
        </w:rPr>
        <w:t>Codice</w:t>
      </w:r>
      <w:r w:rsidRPr="009A6109">
        <w:rPr>
          <w:rFonts w:asciiTheme="minorHAnsi" w:hAnsiTheme="minorHAnsi" w:cs="Arial"/>
          <w:color w:val="auto"/>
          <w:spacing w:val="-8"/>
          <w:sz w:val="22"/>
          <w:szCs w:val="22"/>
        </w:rPr>
        <w:t xml:space="preserve"> </w:t>
      </w:r>
      <w:r w:rsidRPr="009A6109">
        <w:rPr>
          <w:rFonts w:asciiTheme="minorHAnsi" w:hAnsiTheme="minorHAnsi" w:cs="Arial"/>
          <w:color w:val="auto"/>
          <w:sz w:val="22"/>
          <w:szCs w:val="22"/>
        </w:rPr>
        <w:t>Fiscale</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4"/>
        <w:keepLines/>
        <w:ind w:left="284" w:rightChars="1134" w:right="2495"/>
        <w:rPr>
          <w:rFonts w:asciiTheme="minorHAnsi" w:hAnsiTheme="minorHAnsi"/>
          <w:color w:val="auto"/>
          <w:sz w:val="22"/>
        </w:rPr>
      </w:pPr>
      <w:r w:rsidRPr="009A6109">
        <w:rPr>
          <w:rFonts w:asciiTheme="minorHAnsi" w:hAnsiTheme="minorHAnsi"/>
          <w:color w:val="auto"/>
          <w:sz w:val="22"/>
        </w:rPr>
        <w:t>-  direttore/i tecnico è / sono.</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keepNext/>
        <w:keepLines/>
        <w:tabs>
          <w:tab w:val="left" w:pos="4955"/>
          <w:tab w:val="left" w:pos="9731"/>
        </w:tabs>
        <w:suppressAutoHyphens/>
        <w:spacing w:after="0" w:line="240" w:lineRule="auto"/>
        <w:ind w:left="284" w:rightChars="1134" w:right="2495"/>
        <w:rPr>
          <w:rFonts w:cs="Arial"/>
          <w:color w:val="auto"/>
        </w:rPr>
      </w:pPr>
      <w:r w:rsidRPr="009A6109">
        <w:rPr>
          <w:rFonts w:cs="Arial"/>
          <w:color w:val="auto"/>
        </w:rPr>
        <w:t>Sig.</w:t>
      </w:r>
      <w:r w:rsidRPr="009A6109">
        <w:rPr>
          <w:rFonts w:cs="Arial"/>
          <w:color w:val="auto"/>
          <w:u w:val="single"/>
        </w:rPr>
        <w:tab/>
      </w:r>
      <w:r w:rsidRPr="009A6109">
        <w:rPr>
          <w:rFonts w:cs="Arial"/>
          <w:color w:val="auto"/>
        </w:rPr>
        <w:t>nella  qualità</w:t>
      </w:r>
      <w:r w:rsidRPr="009A6109">
        <w:rPr>
          <w:rFonts w:cs="Arial"/>
          <w:color w:val="auto"/>
          <w:spacing w:val="23"/>
        </w:rPr>
        <w:t xml:space="preserve"> </w:t>
      </w:r>
      <w:r w:rsidRPr="009A6109">
        <w:rPr>
          <w:rFonts w:cs="Arial"/>
          <w:color w:val="auto"/>
        </w:rPr>
        <w:t xml:space="preserve">di </w:t>
      </w:r>
      <w:r w:rsidRPr="009A6109">
        <w:rPr>
          <w:rFonts w:cs="Arial"/>
          <w:color w:val="auto"/>
          <w:spacing w:val="-24"/>
        </w:rPr>
        <w:t xml:space="preserve"> </w:t>
      </w:r>
      <w:r w:rsidRPr="009A6109">
        <w:rPr>
          <w:rFonts w:cs="Arial"/>
          <w:color w:val="auto"/>
          <w:u w:val="single"/>
        </w:rPr>
        <w:t xml:space="preserve"> </w:t>
      </w:r>
      <w:r w:rsidRPr="009A6109">
        <w:rPr>
          <w:rFonts w:cs="Arial"/>
          <w:color w:val="auto"/>
          <w:u w:val="single"/>
        </w:rPr>
        <w:tab/>
      </w:r>
    </w:p>
    <w:p w:rsidR="00C512D1" w:rsidRPr="009A6109" w:rsidRDefault="00C512D1" w:rsidP="00DE43D6">
      <w:pPr>
        <w:keepNext/>
        <w:keepLines/>
        <w:tabs>
          <w:tab w:val="left" w:pos="2264"/>
          <w:tab w:val="left" w:pos="2660"/>
          <w:tab w:val="left" w:pos="5594"/>
          <w:tab w:val="left" w:pos="5976"/>
          <w:tab w:val="left" w:pos="8035"/>
          <w:tab w:val="left" w:pos="8236"/>
          <w:tab w:val="left" w:pos="9483"/>
        </w:tabs>
        <w:suppressAutoHyphens/>
        <w:spacing w:after="0" w:line="240" w:lineRule="auto"/>
        <w:ind w:left="284" w:rightChars="1134" w:right="2495"/>
        <w:rPr>
          <w:rFonts w:cs="Arial"/>
          <w:color w:val="auto"/>
        </w:rPr>
      </w:pPr>
      <w:r w:rsidRPr="009A6109">
        <w:rPr>
          <w:rFonts w:cs="Arial"/>
          <w:color w:val="auto"/>
        </w:rPr>
        <w:t>nato</w:t>
      </w:r>
      <w:r w:rsidRPr="009A6109">
        <w:rPr>
          <w:rFonts w:cs="Arial"/>
          <w:color w:val="auto"/>
        </w:rPr>
        <w:tab/>
        <w:t>a</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Il</w:t>
      </w:r>
      <w:r w:rsidRPr="009A6109">
        <w:rPr>
          <w:rFonts w:cs="Arial"/>
          <w:color w:val="auto"/>
        </w:rPr>
        <w:tab/>
      </w:r>
      <w:r w:rsidRPr="009A6109">
        <w:rPr>
          <w:rFonts w:cs="Arial"/>
          <w:color w:val="auto"/>
          <w:u w:val="single"/>
        </w:rPr>
        <w:t xml:space="preserve"> </w:t>
      </w:r>
      <w:r w:rsidRPr="009A6109">
        <w:rPr>
          <w:rFonts w:cs="Arial"/>
          <w:color w:val="auto"/>
          <w:u w:val="single"/>
        </w:rPr>
        <w:tab/>
      </w:r>
      <w:r w:rsidRPr="009A6109">
        <w:rPr>
          <w:rFonts w:cs="Arial"/>
          <w:color w:val="auto"/>
        </w:rPr>
        <w:tab/>
        <w:t>residente</w:t>
      </w:r>
      <w:r w:rsidRPr="009A6109">
        <w:rPr>
          <w:rFonts w:cs="Arial"/>
          <w:color w:val="auto"/>
        </w:rPr>
        <w:tab/>
        <w:t>in</w:t>
      </w:r>
    </w:p>
    <w:p w:rsidR="00C512D1" w:rsidRPr="009A6109" w:rsidRDefault="00C512D1" w:rsidP="00DE43D6">
      <w:pPr>
        <w:pStyle w:val="Corpotesto"/>
        <w:keepNext/>
        <w:keepLines/>
        <w:tabs>
          <w:tab w:val="left" w:pos="3982"/>
          <w:tab w:val="left" w:pos="9241"/>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pacing w:val="-27"/>
          <w:sz w:val="22"/>
          <w:szCs w:val="22"/>
        </w:rPr>
        <w:t xml:space="preserve"> </w:t>
      </w:r>
      <w:r w:rsidRPr="009A6109">
        <w:rPr>
          <w:rFonts w:asciiTheme="minorHAnsi" w:hAnsiTheme="minorHAnsi" w:cs="Arial"/>
          <w:color w:val="auto"/>
          <w:sz w:val="22"/>
          <w:szCs w:val="22"/>
        </w:rPr>
        <w:t>Codice</w:t>
      </w:r>
      <w:r w:rsidRPr="009A6109">
        <w:rPr>
          <w:rFonts w:asciiTheme="minorHAnsi" w:hAnsiTheme="minorHAnsi" w:cs="Arial"/>
          <w:color w:val="auto"/>
          <w:spacing w:val="-8"/>
          <w:sz w:val="22"/>
          <w:szCs w:val="22"/>
        </w:rPr>
        <w:t xml:space="preserve"> </w:t>
      </w:r>
      <w:r w:rsidRPr="009A6109">
        <w:rPr>
          <w:rFonts w:asciiTheme="minorHAnsi" w:hAnsiTheme="minorHAnsi" w:cs="Arial"/>
          <w:color w:val="auto"/>
          <w:sz w:val="22"/>
          <w:szCs w:val="22"/>
        </w:rPr>
        <w:t>Fiscale</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3"/>
        <w:keepLines/>
        <w:tabs>
          <w:tab w:val="clear" w:pos="0"/>
          <w:tab w:val="left" w:pos="4957"/>
          <w:tab w:val="left" w:pos="9733"/>
        </w:tabs>
        <w:spacing w:before="0"/>
        <w:ind w:left="284" w:rightChars="1134" w:right="2495"/>
        <w:rPr>
          <w:rFonts w:asciiTheme="minorHAnsi" w:hAnsiTheme="minorHAnsi"/>
          <w:color w:val="auto"/>
          <w:sz w:val="22"/>
        </w:rPr>
      </w:pPr>
      <w:r w:rsidRPr="009A6109">
        <w:rPr>
          <w:rFonts w:asciiTheme="minorHAnsi" w:hAnsiTheme="minorHAnsi"/>
          <w:color w:val="auto"/>
          <w:sz w:val="22"/>
        </w:rPr>
        <w:t>Sig.</w:t>
      </w:r>
      <w:r w:rsidRPr="009A6109">
        <w:rPr>
          <w:rFonts w:asciiTheme="minorHAnsi" w:hAnsiTheme="minorHAnsi"/>
          <w:color w:val="auto"/>
          <w:sz w:val="22"/>
          <w:u w:val="single"/>
        </w:rPr>
        <w:tab/>
      </w:r>
      <w:r w:rsidRPr="009A6109">
        <w:rPr>
          <w:rFonts w:asciiTheme="minorHAnsi" w:hAnsiTheme="minorHAnsi"/>
          <w:color w:val="auto"/>
          <w:sz w:val="22"/>
        </w:rPr>
        <w:t>nella  qualità</w:t>
      </w:r>
      <w:r w:rsidRPr="009A6109">
        <w:rPr>
          <w:rFonts w:asciiTheme="minorHAnsi" w:hAnsiTheme="minorHAnsi"/>
          <w:color w:val="auto"/>
          <w:spacing w:val="23"/>
          <w:sz w:val="22"/>
        </w:rPr>
        <w:t xml:space="preserve"> </w:t>
      </w:r>
      <w:r w:rsidRPr="009A6109">
        <w:rPr>
          <w:rFonts w:asciiTheme="minorHAnsi" w:hAnsiTheme="minorHAnsi"/>
          <w:color w:val="auto"/>
          <w:sz w:val="22"/>
        </w:rPr>
        <w:t xml:space="preserve">di </w:t>
      </w:r>
      <w:r w:rsidRPr="009A6109">
        <w:rPr>
          <w:rFonts w:asciiTheme="minorHAnsi" w:hAnsiTheme="minorHAnsi"/>
          <w:color w:val="auto"/>
          <w:spacing w:val="-24"/>
          <w:sz w:val="22"/>
        </w:rPr>
        <w:t xml:space="preserve"> </w:t>
      </w:r>
      <w:r w:rsidRPr="009A6109">
        <w:rPr>
          <w:rFonts w:asciiTheme="minorHAnsi" w:hAnsiTheme="minorHAnsi"/>
          <w:color w:val="auto"/>
          <w:sz w:val="22"/>
          <w:u w:val="single"/>
        </w:rPr>
        <w:t xml:space="preserve"> </w:t>
      </w:r>
      <w:r w:rsidRPr="009A6109">
        <w:rPr>
          <w:rFonts w:asciiTheme="minorHAnsi" w:hAnsiTheme="minorHAnsi"/>
          <w:color w:val="auto"/>
          <w:sz w:val="22"/>
          <w:u w:val="single"/>
        </w:rPr>
        <w:tab/>
      </w:r>
    </w:p>
    <w:p w:rsidR="00C512D1" w:rsidRPr="009A6109" w:rsidRDefault="00C512D1" w:rsidP="00DE43D6">
      <w:pPr>
        <w:keepNext/>
        <w:keepLines/>
        <w:tabs>
          <w:tab w:val="left" w:pos="3429"/>
          <w:tab w:val="left" w:pos="4987"/>
          <w:tab w:val="left" w:pos="7717"/>
        </w:tabs>
        <w:suppressAutoHyphens/>
        <w:spacing w:after="0" w:line="240" w:lineRule="auto"/>
        <w:ind w:left="284" w:rightChars="1134" w:right="2495"/>
        <w:rPr>
          <w:rFonts w:cs="Arial"/>
          <w:color w:val="auto"/>
        </w:rPr>
      </w:pPr>
      <w:r w:rsidRPr="009A6109">
        <w:rPr>
          <w:rFonts w:cs="Arial"/>
          <w:color w:val="auto"/>
        </w:rPr>
        <w:t>nato</w:t>
      </w:r>
      <w:r w:rsidRPr="009A6109">
        <w:rPr>
          <w:rFonts w:cs="Arial"/>
          <w:color w:val="auto"/>
        </w:rPr>
        <w:tab/>
        <w:t>a</w:t>
      </w:r>
      <w:r w:rsidRPr="009A6109">
        <w:rPr>
          <w:rFonts w:cs="Arial"/>
          <w:color w:val="auto"/>
        </w:rPr>
        <w:tab/>
      </w:r>
      <w:r w:rsidRPr="009A6109">
        <w:rPr>
          <w:rFonts w:cs="Arial"/>
          <w:color w:val="auto"/>
          <w:u w:val="single"/>
        </w:rPr>
        <w:t xml:space="preserve"> </w:t>
      </w:r>
      <w:r w:rsidRPr="009A6109">
        <w:rPr>
          <w:rFonts w:cs="Arial"/>
          <w:color w:val="auto"/>
          <w:u w:val="single"/>
        </w:rPr>
        <w:tab/>
      </w:r>
    </w:p>
    <w:p w:rsidR="00C512D1" w:rsidRPr="009A6109" w:rsidRDefault="00C512D1" w:rsidP="00DE43D6">
      <w:pPr>
        <w:pStyle w:val="Corpotesto"/>
        <w:keepNext/>
        <w:keepLines/>
        <w:tabs>
          <w:tab w:val="left" w:pos="6121"/>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Fiscale</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 che i soggetti eventualmente cessati dalla carica nell’anno antecedente la pubblicazione del presente bando sono i seguenti:</w:t>
      </w:r>
    </w:p>
    <w:p w:rsidR="00C512D1" w:rsidRPr="009A6109" w:rsidRDefault="00C512D1" w:rsidP="00DE43D6">
      <w:pPr>
        <w:pStyle w:val="Corpotesto"/>
        <w:keepNext/>
        <w:keepLines/>
        <w:tabs>
          <w:tab w:val="left" w:pos="4597"/>
          <w:tab w:val="left" w:pos="9108"/>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Sig.</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 xml:space="preserve">nella </w:t>
      </w:r>
      <w:r w:rsidRPr="009A6109">
        <w:rPr>
          <w:rFonts w:asciiTheme="minorHAnsi" w:hAnsiTheme="minorHAnsi" w:cs="Arial"/>
          <w:color w:val="auto"/>
          <w:spacing w:val="10"/>
          <w:sz w:val="22"/>
          <w:szCs w:val="22"/>
        </w:rPr>
        <w:t xml:space="preserve"> </w:t>
      </w:r>
      <w:r w:rsidRPr="009A6109">
        <w:rPr>
          <w:rFonts w:asciiTheme="minorHAnsi" w:hAnsiTheme="minorHAnsi" w:cs="Arial"/>
          <w:color w:val="auto"/>
          <w:sz w:val="22"/>
          <w:szCs w:val="22"/>
        </w:rPr>
        <w:t xml:space="preserve">qualità </w:t>
      </w:r>
      <w:r w:rsidRPr="009A6109">
        <w:rPr>
          <w:rFonts w:asciiTheme="minorHAnsi" w:hAnsiTheme="minorHAnsi" w:cs="Arial"/>
          <w:color w:val="auto"/>
          <w:spacing w:val="10"/>
          <w:sz w:val="22"/>
          <w:szCs w:val="22"/>
        </w:rPr>
        <w:t xml:space="preserve"> </w:t>
      </w:r>
      <w:r w:rsidRPr="009A6109">
        <w:rPr>
          <w:rFonts w:asciiTheme="minorHAnsi" w:hAnsiTheme="minorHAnsi" w:cs="Arial"/>
          <w:color w:val="auto"/>
          <w:sz w:val="22"/>
          <w:szCs w:val="22"/>
        </w:rPr>
        <w:t>di</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 xml:space="preserve">nato </w:t>
      </w:r>
      <w:r w:rsidRPr="009A6109">
        <w:rPr>
          <w:rFonts w:asciiTheme="minorHAnsi" w:hAnsiTheme="minorHAnsi" w:cs="Arial"/>
          <w:color w:val="auto"/>
          <w:spacing w:val="10"/>
          <w:sz w:val="22"/>
          <w:szCs w:val="22"/>
        </w:rPr>
        <w:t xml:space="preserve"> </w:t>
      </w:r>
      <w:r w:rsidRPr="009A6109">
        <w:rPr>
          <w:rFonts w:asciiTheme="minorHAnsi" w:hAnsiTheme="minorHAnsi" w:cs="Arial"/>
          <w:color w:val="auto"/>
          <w:sz w:val="22"/>
          <w:szCs w:val="22"/>
        </w:rPr>
        <w:t>a</w:t>
      </w:r>
    </w:p>
    <w:p w:rsidR="00C512D1" w:rsidRPr="009A6109" w:rsidRDefault="00C512D1" w:rsidP="00DE43D6">
      <w:pPr>
        <w:pStyle w:val="Corpotesto"/>
        <w:keepNext/>
        <w:keepLines/>
        <w:tabs>
          <w:tab w:val="left" w:pos="2924"/>
          <w:tab w:val="left" w:pos="4989"/>
          <w:tab w:val="left" w:pos="8449"/>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Il</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residente</w:t>
      </w:r>
      <w:r w:rsidRPr="009A6109">
        <w:rPr>
          <w:rFonts w:asciiTheme="minorHAnsi" w:hAnsiTheme="minorHAnsi" w:cs="Arial"/>
          <w:color w:val="auto"/>
          <w:spacing w:val="-6"/>
          <w:sz w:val="22"/>
          <w:szCs w:val="22"/>
        </w:rPr>
        <w:t xml:space="preserve"> </w:t>
      </w:r>
      <w:r w:rsidRPr="009A6109">
        <w:rPr>
          <w:rFonts w:asciiTheme="minorHAnsi" w:hAnsiTheme="minorHAnsi" w:cs="Arial"/>
          <w:color w:val="auto"/>
          <w:sz w:val="22"/>
          <w:szCs w:val="22"/>
        </w:rPr>
        <w:t>in</w:t>
      </w:r>
      <w:r w:rsidRPr="009A6109">
        <w:rPr>
          <w:rFonts w:asciiTheme="minorHAnsi" w:hAnsiTheme="minorHAnsi" w:cs="Arial"/>
          <w:color w:val="auto"/>
          <w:spacing w:val="-1"/>
          <w:sz w:val="22"/>
          <w:szCs w:val="22"/>
        </w:rPr>
        <w:t xml:space="preserve"> </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tabs>
          <w:tab w:val="left" w:pos="4597"/>
          <w:tab w:val="left" w:pos="9108"/>
        </w:tab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Sig.</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 xml:space="preserve">nella </w:t>
      </w:r>
      <w:r w:rsidRPr="009A6109">
        <w:rPr>
          <w:rFonts w:asciiTheme="minorHAnsi" w:hAnsiTheme="minorHAnsi" w:cs="Arial"/>
          <w:color w:val="auto"/>
          <w:spacing w:val="10"/>
          <w:sz w:val="22"/>
          <w:szCs w:val="22"/>
        </w:rPr>
        <w:t xml:space="preserve"> </w:t>
      </w:r>
      <w:r w:rsidRPr="009A6109">
        <w:rPr>
          <w:rFonts w:asciiTheme="minorHAnsi" w:hAnsiTheme="minorHAnsi" w:cs="Arial"/>
          <w:color w:val="auto"/>
          <w:sz w:val="22"/>
          <w:szCs w:val="22"/>
        </w:rPr>
        <w:t xml:space="preserve">qualità </w:t>
      </w:r>
      <w:r w:rsidRPr="009A6109">
        <w:rPr>
          <w:rFonts w:asciiTheme="minorHAnsi" w:hAnsiTheme="minorHAnsi" w:cs="Arial"/>
          <w:color w:val="auto"/>
          <w:spacing w:val="10"/>
          <w:sz w:val="22"/>
          <w:szCs w:val="22"/>
        </w:rPr>
        <w:t xml:space="preserve"> </w:t>
      </w:r>
      <w:r w:rsidRPr="009A6109">
        <w:rPr>
          <w:rFonts w:asciiTheme="minorHAnsi" w:hAnsiTheme="minorHAnsi" w:cs="Arial"/>
          <w:color w:val="auto"/>
          <w:sz w:val="22"/>
          <w:szCs w:val="22"/>
        </w:rPr>
        <w:t>di</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 xml:space="preserve">nato </w:t>
      </w:r>
      <w:r w:rsidRPr="009A6109">
        <w:rPr>
          <w:rFonts w:asciiTheme="minorHAnsi" w:hAnsiTheme="minorHAnsi" w:cs="Arial"/>
          <w:color w:val="auto"/>
          <w:spacing w:val="13"/>
          <w:sz w:val="22"/>
          <w:szCs w:val="22"/>
        </w:rPr>
        <w:t xml:space="preserve"> </w:t>
      </w:r>
      <w:r w:rsidRPr="009A6109">
        <w:rPr>
          <w:rFonts w:asciiTheme="minorHAnsi" w:hAnsiTheme="minorHAnsi" w:cs="Arial"/>
          <w:color w:val="auto"/>
          <w:sz w:val="22"/>
          <w:szCs w:val="22"/>
        </w:rPr>
        <w:t>a</w:t>
      </w:r>
    </w:p>
    <w:p w:rsidR="00C512D1" w:rsidRPr="009A6109" w:rsidRDefault="00C512D1" w:rsidP="00DE43D6">
      <w:pPr>
        <w:pStyle w:val="Corpotesto"/>
        <w:keepNext/>
        <w:keepLines/>
        <w:tabs>
          <w:tab w:val="left" w:pos="2924"/>
          <w:tab w:val="left" w:pos="4989"/>
          <w:tab w:val="left" w:pos="8449"/>
        </w:tabs>
        <w:suppressAutoHyphens/>
        <w:ind w:left="284" w:rightChars="1134" w:right="2495" w:firstLine="0"/>
        <w:rPr>
          <w:rFonts w:asciiTheme="minorHAnsi" w:hAnsiTheme="minorHAnsi" w:cs="Arial"/>
          <w:color w:val="auto"/>
          <w:sz w:val="22"/>
          <w:szCs w:val="22"/>
          <w:lang w:val="en-US"/>
        </w:rPr>
      </w:pP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Il</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r w:rsidRPr="009A6109">
        <w:rPr>
          <w:rFonts w:asciiTheme="minorHAnsi" w:hAnsiTheme="minorHAnsi" w:cs="Arial"/>
          <w:color w:val="auto"/>
          <w:sz w:val="22"/>
          <w:szCs w:val="22"/>
        </w:rPr>
        <w:t>residente</w:t>
      </w:r>
      <w:r w:rsidRPr="009A6109">
        <w:rPr>
          <w:rFonts w:asciiTheme="minorHAnsi" w:hAnsiTheme="minorHAnsi" w:cs="Arial"/>
          <w:color w:val="auto"/>
          <w:spacing w:val="-6"/>
          <w:sz w:val="22"/>
          <w:szCs w:val="22"/>
        </w:rPr>
        <w:t xml:space="preserve"> </w:t>
      </w:r>
      <w:r w:rsidRPr="009A6109">
        <w:rPr>
          <w:rFonts w:asciiTheme="minorHAnsi" w:hAnsiTheme="minorHAnsi" w:cs="Arial"/>
          <w:color w:val="auto"/>
          <w:sz w:val="22"/>
          <w:szCs w:val="22"/>
        </w:rPr>
        <w:t>in</w:t>
      </w:r>
      <w:r w:rsidRPr="009A6109">
        <w:rPr>
          <w:rFonts w:asciiTheme="minorHAnsi" w:hAnsiTheme="minorHAnsi" w:cs="Arial"/>
          <w:color w:val="auto"/>
          <w:spacing w:val="-1"/>
          <w:sz w:val="22"/>
          <w:szCs w:val="22"/>
        </w:rPr>
        <w:t xml:space="preserve"> </w:t>
      </w:r>
      <w:r w:rsidRPr="009A6109">
        <w:rPr>
          <w:rFonts w:asciiTheme="minorHAnsi" w:hAnsiTheme="minorHAnsi" w:cs="Arial"/>
          <w:color w:val="auto"/>
          <w:sz w:val="22"/>
          <w:szCs w:val="22"/>
          <w:u w:val="single"/>
        </w:rPr>
        <w:t xml:space="preserve"> </w:t>
      </w:r>
      <w:r w:rsidRPr="009A6109">
        <w:rPr>
          <w:rFonts w:asciiTheme="minorHAnsi" w:hAnsiTheme="minorHAnsi" w:cs="Arial"/>
          <w:color w:val="auto"/>
          <w:sz w:val="22"/>
          <w:szCs w:val="22"/>
          <w:u w:val="single"/>
        </w:rPr>
        <w:tab/>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Paragrafoelenco"/>
        <w:keepNext/>
        <w:keepLines/>
        <w:numPr>
          <w:ilvl w:val="0"/>
          <w:numId w:val="19"/>
        </w:numPr>
        <w:tabs>
          <w:tab w:val="left" w:pos="517"/>
        </w:tabs>
        <w:suppressAutoHyphens/>
        <w:spacing w:after="0" w:line="240" w:lineRule="auto"/>
        <w:ind w:left="284" w:rightChars="1134" w:right="2495" w:firstLine="0"/>
        <w:contextualSpacing w:val="0"/>
        <w:jc w:val="both"/>
        <w:rPr>
          <w:rFonts w:cs="Arial"/>
          <w:color w:val="auto"/>
        </w:rPr>
      </w:pPr>
      <w:r w:rsidRPr="009A6109">
        <w:rPr>
          <w:rFonts w:cs="Arial"/>
          <w:color w:val="auto"/>
        </w:rPr>
        <w:t>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del contratto sono svolte direttamente  dalle risorse umane e strumentali di codesta impresa</w:t>
      </w:r>
      <w:r w:rsidRPr="009A6109">
        <w:rPr>
          <w:rFonts w:cs="Arial"/>
          <w:color w:val="auto"/>
          <w:spacing w:val="-40"/>
        </w:rPr>
        <w:t xml:space="preserve"> </w:t>
      </w:r>
      <w:r w:rsidRPr="009A6109">
        <w:rPr>
          <w:rFonts w:cs="Arial"/>
          <w:color w:val="auto"/>
        </w:rPr>
        <w:t xml:space="preserve">ausiliaria </w:t>
      </w:r>
    </w:p>
    <w:p w:rsidR="00C512D1" w:rsidRPr="009A6109" w:rsidRDefault="00C512D1" w:rsidP="00DE43D6">
      <w:pPr>
        <w:pStyle w:val="Paragrafoelenco"/>
        <w:keepNext/>
        <w:keepLines/>
        <w:tabs>
          <w:tab w:val="left" w:pos="517"/>
        </w:tabs>
        <w:suppressAutoHyphens/>
        <w:spacing w:after="0" w:line="240" w:lineRule="auto"/>
        <w:ind w:left="284" w:rightChars="1134" w:right="2495"/>
        <w:contextualSpacing w:val="0"/>
        <w:jc w:val="center"/>
        <w:rPr>
          <w:rFonts w:cs="Arial"/>
          <w:b/>
          <w:caps/>
          <w:color w:val="auto"/>
        </w:rPr>
      </w:pPr>
      <w:r w:rsidRPr="009A6109">
        <w:rPr>
          <w:rFonts w:cs="Arial"/>
          <w:b/>
          <w:caps/>
          <w:color w:val="auto"/>
        </w:rPr>
        <w:lastRenderedPageBreak/>
        <w:t xml:space="preserve">a t </w:t>
      </w:r>
      <w:proofErr w:type="spellStart"/>
      <w:r w:rsidRPr="009A6109">
        <w:rPr>
          <w:rFonts w:cs="Arial"/>
          <w:b/>
          <w:caps/>
          <w:color w:val="auto"/>
        </w:rPr>
        <w:t>t</w:t>
      </w:r>
      <w:proofErr w:type="spellEnd"/>
      <w:r w:rsidRPr="009A6109">
        <w:rPr>
          <w:rFonts w:cs="Arial"/>
          <w:b/>
          <w:caps/>
          <w:color w:val="auto"/>
        </w:rPr>
        <w:t xml:space="preserve"> e s t a</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che non partecipa, se non in veste di ausiliaria, in alcuna altra forma alla presente gara e che possiede i requisiti tecnici e le risorse oggetto di avvalimento</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4"/>
        <w:keepLines/>
        <w:ind w:left="284" w:rightChars="1134" w:right="2495"/>
        <w:jc w:val="center"/>
        <w:rPr>
          <w:rFonts w:asciiTheme="minorHAnsi" w:hAnsiTheme="minorHAnsi"/>
          <w:caps/>
          <w:color w:val="auto"/>
          <w:sz w:val="22"/>
        </w:rPr>
      </w:pPr>
      <w:r w:rsidRPr="009A6109">
        <w:rPr>
          <w:rFonts w:asciiTheme="minorHAnsi" w:hAnsiTheme="minorHAnsi"/>
          <w:caps/>
          <w:color w:val="auto"/>
          <w:sz w:val="22"/>
        </w:rPr>
        <w:t>e  s’ i m p e g n a</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nei    confronti    del    Comune    di    Genova    ed   esclusivamente    nei   confronti   dell’Impresa</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r w:rsidRPr="009A6109">
        <w:rPr>
          <w:rFonts w:asciiTheme="minorHAnsi" w:hAnsiTheme="minorHAnsi" w:cs="Arial"/>
          <w:color w:val="auto"/>
          <w:sz w:val="22"/>
          <w:szCs w:val="22"/>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w:t>
      </w: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color w:val="auto"/>
          <w:sz w:val="22"/>
          <w:szCs w:val="22"/>
        </w:rPr>
      </w:pPr>
    </w:p>
    <w:p w:rsidR="00C512D1" w:rsidRPr="009A6109" w:rsidRDefault="00C512D1" w:rsidP="00DE43D6">
      <w:pPr>
        <w:pStyle w:val="Titolo4"/>
        <w:keepLines/>
        <w:ind w:left="284" w:rightChars="1134" w:right="2495"/>
        <w:jc w:val="right"/>
        <w:rPr>
          <w:rFonts w:asciiTheme="minorHAnsi" w:hAnsiTheme="minorHAnsi"/>
          <w:color w:val="auto"/>
          <w:sz w:val="22"/>
        </w:rPr>
      </w:pPr>
      <w:r w:rsidRPr="009A6109">
        <w:rPr>
          <w:rFonts w:asciiTheme="minorHAnsi" w:hAnsiTheme="minorHAnsi"/>
          <w:color w:val="auto"/>
          <w:sz w:val="22"/>
        </w:rPr>
        <w:t>per l’Impresa Ausiliaria</w:t>
      </w:r>
    </w:p>
    <w:p w:rsidR="00C512D1" w:rsidRPr="009A6109" w:rsidRDefault="00C512D1" w:rsidP="00DE43D6">
      <w:pPr>
        <w:pStyle w:val="Corpotesto"/>
        <w:keepNext/>
        <w:keepLines/>
        <w:suppressAutoHyphens/>
        <w:ind w:left="284" w:rightChars="1134" w:right="2495" w:firstLine="0"/>
        <w:jc w:val="right"/>
        <w:rPr>
          <w:rFonts w:asciiTheme="minorHAnsi" w:hAnsiTheme="minorHAnsi" w:cs="Arial"/>
          <w:b/>
          <w:color w:val="auto"/>
          <w:sz w:val="22"/>
          <w:szCs w:val="22"/>
        </w:rPr>
      </w:pPr>
    </w:p>
    <w:p w:rsidR="00C512D1" w:rsidRPr="009A6109" w:rsidRDefault="00C512D1" w:rsidP="00DE43D6">
      <w:pPr>
        <w:keepNext/>
        <w:keepLines/>
        <w:suppressAutoHyphens/>
        <w:spacing w:after="0" w:line="240" w:lineRule="auto"/>
        <w:ind w:left="284" w:rightChars="1134" w:right="2495"/>
        <w:jc w:val="right"/>
        <w:rPr>
          <w:rFonts w:cs="Arial"/>
          <w:b/>
          <w:color w:val="auto"/>
        </w:rPr>
      </w:pPr>
      <w:r w:rsidRPr="009A6109">
        <w:rPr>
          <w:rFonts w:cs="Arial"/>
          <w:b/>
          <w:color w:val="auto"/>
        </w:rPr>
        <w:t>il RAPPRESENTANTE o il PROCURATORE DELLA SOCIETA’</w:t>
      </w:r>
    </w:p>
    <w:p w:rsidR="00C512D1" w:rsidRPr="009A6109" w:rsidRDefault="00C512D1" w:rsidP="00DE43D6">
      <w:pPr>
        <w:pStyle w:val="Corpotesto"/>
        <w:keepNext/>
        <w:keepLines/>
        <w:suppressAutoHyphens/>
        <w:ind w:left="284" w:rightChars="1134" w:right="2495" w:firstLine="0"/>
        <w:jc w:val="right"/>
        <w:rPr>
          <w:rFonts w:asciiTheme="minorHAnsi" w:hAnsiTheme="minorHAnsi" w:cs="Arial"/>
          <w:b/>
          <w:color w:val="auto"/>
          <w:sz w:val="22"/>
          <w:szCs w:val="22"/>
        </w:rPr>
      </w:pPr>
    </w:p>
    <w:p w:rsidR="00C512D1" w:rsidRPr="009A6109" w:rsidRDefault="00C512D1" w:rsidP="00DE43D6">
      <w:pPr>
        <w:keepNext/>
        <w:keepLines/>
        <w:suppressAutoHyphens/>
        <w:spacing w:after="0" w:line="240" w:lineRule="auto"/>
        <w:ind w:left="284" w:rightChars="1134" w:right="2495"/>
        <w:jc w:val="right"/>
        <w:rPr>
          <w:rFonts w:cs="Arial"/>
          <w:b/>
          <w:color w:val="auto"/>
        </w:rPr>
      </w:pPr>
      <w:r w:rsidRPr="009A6109">
        <w:rPr>
          <w:rFonts w:cs="Arial"/>
          <w:b/>
          <w:color w:val="auto"/>
        </w:rPr>
        <w:t>…………………………………………………………………….</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keepNext/>
        <w:keepLines/>
        <w:suppressAutoHyphens/>
        <w:spacing w:after="0" w:line="240" w:lineRule="auto"/>
        <w:ind w:left="284" w:rightChars="1134" w:right="2495"/>
        <w:jc w:val="both"/>
        <w:rPr>
          <w:rFonts w:cs="Arial"/>
          <w:b/>
          <w:i/>
          <w:color w:val="auto"/>
        </w:rPr>
      </w:pPr>
      <w:r w:rsidRPr="009A6109">
        <w:rPr>
          <w:rFonts w:cs="Arial"/>
          <w:b/>
          <w:i/>
          <w:color w:val="auto"/>
          <w:u w:val="single"/>
        </w:rPr>
        <w:t xml:space="preserve">Allegare ai sensi dell’art. 47 del </w:t>
      </w:r>
      <w:proofErr w:type="spellStart"/>
      <w:r w:rsidRPr="009A6109">
        <w:rPr>
          <w:rFonts w:cs="Arial"/>
          <w:b/>
          <w:i/>
          <w:color w:val="auto"/>
          <w:u w:val="single"/>
        </w:rPr>
        <w:t>d.P.R.</w:t>
      </w:r>
      <w:proofErr w:type="spellEnd"/>
      <w:r w:rsidRPr="009A6109">
        <w:rPr>
          <w:rFonts w:cs="Arial"/>
          <w:b/>
          <w:i/>
          <w:color w:val="auto"/>
          <w:u w:val="single"/>
        </w:rPr>
        <w:t xml:space="preserve"> n. 445/2000 e </w:t>
      </w:r>
      <w:proofErr w:type="spellStart"/>
      <w:r w:rsidRPr="009A6109">
        <w:rPr>
          <w:rFonts w:cs="Arial"/>
          <w:b/>
          <w:i/>
          <w:color w:val="auto"/>
          <w:u w:val="single"/>
        </w:rPr>
        <w:t>s.m.i.</w:t>
      </w:r>
      <w:proofErr w:type="spellEnd"/>
      <w:r w:rsidRPr="009A6109">
        <w:rPr>
          <w:rFonts w:cs="Arial"/>
          <w:b/>
          <w:i/>
          <w:color w:val="auto"/>
          <w:u w:val="single"/>
        </w:rPr>
        <w:t xml:space="preserve"> fotocopia del documento di identità del firmatario</w:t>
      </w:r>
      <w:r w:rsidRPr="009A6109">
        <w:rPr>
          <w:rFonts w:cs="Arial"/>
          <w:b/>
          <w:i/>
          <w:color w:val="auto"/>
        </w:rPr>
        <w:t>.</w:t>
      </w:r>
    </w:p>
    <w:p w:rsidR="00C512D1" w:rsidRPr="009A6109" w:rsidRDefault="00C512D1" w:rsidP="00DE43D6">
      <w:pPr>
        <w:pStyle w:val="Corpotesto"/>
        <w:keepNext/>
        <w:keepLines/>
        <w:suppressAutoHyphens/>
        <w:ind w:left="284" w:rightChars="1134" w:right="2495" w:firstLine="0"/>
        <w:rPr>
          <w:rFonts w:asciiTheme="minorHAnsi" w:hAnsiTheme="minorHAnsi" w:cs="Arial"/>
          <w:b/>
          <w:color w:val="auto"/>
          <w:sz w:val="22"/>
          <w:szCs w:val="22"/>
        </w:rPr>
      </w:pPr>
    </w:p>
    <w:p w:rsidR="00C512D1" w:rsidRPr="009A6109" w:rsidRDefault="00C512D1" w:rsidP="00DE43D6">
      <w:pPr>
        <w:keepNext/>
        <w:keepLines/>
        <w:suppressAutoHyphens/>
        <w:spacing w:after="0" w:line="240" w:lineRule="auto"/>
        <w:ind w:left="284" w:rightChars="1134" w:right="2495"/>
        <w:jc w:val="both"/>
        <w:rPr>
          <w:rFonts w:cs="Arial"/>
          <w:color w:val="auto"/>
        </w:rPr>
        <w:sectPr w:rsidR="00C512D1" w:rsidRPr="009A6109">
          <w:pgSz w:w="11910" w:h="16840"/>
          <w:pgMar w:top="1580" w:right="900" w:bottom="660" w:left="900" w:header="0" w:footer="465" w:gutter="0"/>
          <w:cols w:space="720"/>
        </w:sectPr>
      </w:pPr>
      <w:r w:rsidRPr="009A6109">
        <w:rPr>
          <w:rFonts w:cs="Arial"/>
          <w:color w:val="auto"/>
        </w:rPr>
        <w:t>Informativa ai sensi del Decreto Legislativo 30 giugno 2003 n. 196: i dati sopra riportati sono prescritti dalle disposizioni vigenti ai fini del procedimento per il quale sono richiesti e verranno utilizzati esclusivamente per tale scopo.</w:t>
      </w:r>
    </w:p>
    <w:p w:rsidR="00C512D1" w:rsidRPr="009A6109" w:rsidRDefault="00C512D1" w:rsidP="00E36EA6">
      <w:pPr>
        <w:spacing w:after="0"/>
        <w:jc w:val="center"/>
        <w:rPr>
          <w:rFonts w:ascii="Calibri" w:hAnsi="Calibri"/>
          <w:b/>
          <w:color w:val="auto"/>
          <w:u w:val="single"/>
        </w:rPr>
      </w:pPr>
    </w:p>
    <w:p w:rsidR="008B0B58" w:rsidRPr="009A6109" w:rsidRDefault="008B0B58" w:rsidP="00E36EA6">
      <w:pPr>
        <w:spacing w:after="0"/>
        <w:jc w:val="center"/>
        <w:rPr>
          <w:rFonts w:ascii="Calibri" w:hAnsi="Calibri"/>
          <w:b/>
          <w:color w:val="auto"/>
          <w:u w:val="single"/>
        </w:rPr>
      </w:pPr>
      <w:r w:rsidRPr="009A6109">
        <w:rPr>
          <w:rFonts w:ascii="Calibri" w:hAnsi="Calibri"/>
          <w:b/>
          <w:color w:val="auto"/>
          <w:u w:val="single"/>
        </w:rPr>
        <w:t>FAC S</w:t>
      </w:r>
      <w:r w:rsidR="00E36EA6" w:rsidRPr="009A6109">
        <w:rPr>
          <w:rFonts w:ascii="Calibri" w:hAnsi="Calibri"/>
          <w:b/>
          <w:color w:val="auto"/>
          <w:u w:val="single"/>
        </w:rPr>
        <w:t>IMILE DICHIARAZIONE SUB-APPALTO</w:t>
      </w:r>
    </w:p>
    <w:p w:rsidR="008B0B58" w:rsidRPr="009A6109" w:rsidRDefault="008B0B58" w:rsidP="00E36EA6">
      <w:pPr>
        <w:spacing w:after="0"/>
        <w:jc w:val="center"/>
        <w:rPr>
          <w:rFonts w:ascii="Calibri" w:hAnsi="Calibri"/>
          <w:color w:val="auto"/>
        </w:rPr>
      </w:pPr>
      <w:r w:rsidRPr="009A6109">
        <w:rPr>
          <w:rFonts w:ascii="Calibri" w:hAnsi="Calibri"/>
          <w:color w:val="auto"/>
        </w:rPr>
        <w:t>da rendersi compilato mediante videoscrittura o analogo sistema</w:t>
      </w:r>
    </w:p>
    <w:p w:rsidR="008B0B58" w:rsidRPr="009A6109" w:rsidRDefault="008B0B58" w:rsidP="008B0B58">
      <w:pPr>
        <w:pStyle w:val="Corpotesto"/>
        <w:ind w:left="284" w:right="1133" w:firstLine="0"/>
        <w:rPr>
          <w:rFonts w:ascii="Calibri" w:hAnsi="Calibri"/>
          <w:i/>
          <w:color w:val="auto"/>
          <w:sz w:val="22"/>
          <w:szCs w:val="22"/>
        </w:rPr>
      </w:pPr>
    </w:p>
    <w:p w:rsidR="008B0B58" w:rsidRPr="009A6109" w:rsidRDefault="008B0B58" w:rsidP="008B0B58">
      <w:pPr>
        <w:pStyle w:val="Corpotesto"/>
        <w:spacing w:before="2"/>
        <w:ind w:left="284" w:right="1133" w:firstLine="0"/>
        <w:rPr>
          <w:rFonts w:ascii="Calibri" w:hAnsi="Calibri"/>
          <w:i/>
          <w:color w:val="auto"/>
          <w:sz w:val="22"/>
          <w:szCs w:val="22"/>
        </w:rPr>
      </w:pPr>
    </w:p>
    <w:p w:rsidR="008B0B58" w:rsidRPr="009A6109" w:rsidRDefault="00E36EA6" w:rsidP="00E36EA6">
      <w:pPr>
        <w:spacing w:before="72"/>
        <w:ind w:left="284" w:right="1133"/>
        <w:jc w:val="right"/>
        <w:rPr>
          <w:rFonts w:ascii="Calibri" w:hAnsi="Calibri"/>
          <w:color w:val="auto"/>
        </w:rPr>
      </w:pPr>
      <w:r w:rsidRPr="009A6109">
        <w:rPr>
          <w:rFonts w:ascii="Calibri" w:hAnsi="Calibri"/>
          <w:color w:val="auto"/>
        </w:rPr>
        <w:t>Al</w:t>
      </w:r>
      <w:r w:rsidR="003A32BA" w:rsidRPr="009A6109">
        <w:rPr>
          <w:rFonts w:ascii="Calibri" w:hAnsi="Calibri"/>
          <w:color w:val="auto"/>
        </w:rPr>
        <w:t>la</w:t>
      </w:r>
      <w:r w:rsidR="008B0B58" w:rsidRPr="009A6109">
        <w:rPr>
          <w:rFonts w:ascii="Calibri" w:hAnsi="Calibri"/>
          <w:color w:val="auto"/>
        </w:rPr>
        <w:t xml:space="preserve"> Stazione Unica Appaltante del Comune di Genova</w:t>
      </w:r>
    </w:p>
    <w:p w:rsidR="008B0B58" w:rsidRPr="009A6109" w:rsidRDefault="008B0B58" w:rsidP="008B0B58">
      <w:pPr>
        <w:pStyle w:val="Corpotesto"/>
        <w:tabs>
          <w:tab w:val="left" w:pos="8364"/>
        </w:tabs>
        <w:spacing w:before="9"/>
        <w:ind w:left="284" w:right="1133" w:firstLine="0"/>
        <w:rPr>
          <w:rFonts w:ascii="Calibri" w:hAnsi="Calibri"/>
          <w:color w:val="auto"/>
          <w:sz w:val="22"/>
          <w:szCs w:val="22"/>
        </w:rPr>
      </w:pPr>
    </w:p>
    <w:p w:rsidR="008B0B58" w:rsidRPr="009A6109" w:rsidRDefault="008B0B58" w:rsidP="003A32BA">
      <w:pPr>
        <w:pStyle w:val="Corpotesto"/>
        <w:tabs>
          <w:tab w:val="left" w:pos="8364"/>
        </w:tabs>
        <w:spacing w:line="252" w:lineRule="exact"/>
        <w:ind w:left="284" w:right="1133" w:firstLine="0"/>
        <w:rPr>
          <w:rFonts w:ascii="Calibri" w:hAnsi="Calibri"/>
          <w:color w:val="auto"/>
          <w:sz w:val="22"/>
          <w:szCs w:val="22"/>
        </w:rPr>
      </w:pPr>
      <w:r w:rsidRPr="009A6109">
        <w:rPr>
          <w:rFonts w:ascii="Calibri" w:hAnsi="Calibri"/>
          <w:color w:val="auto"/>
          <w:sz w:val="22"/>
          <w:szCs w:val="22"/>
        </w:rPr>
        <w:t>Il  Signor  ..........................................  nato  a  ...............................il  ...................nella  sua</w:t>
      </w:r>
    </w:p>
    <w:p w:rsidR="008B0B58" w:rsidRPr="009A6109" w:rsidRDefault="008B0B58" w:rsidP="003A32BA">
      <w:pPr>
        <w:pStyle w:val="Corpotesto"/>
        <w:tabs>
          <w:tab w:val="left" w:pos="1310"/>
          <w:tab w:val="left" w:pos="1765"/>
          <w:tab w:val="left" w:pos="6708"/>
          <w:tab w:val="left" w:pos="7116"/>
          <w:tab w:val="left" w:pos="7939"/>
          <w:tab w:val="left" w:pos="8364"/>
          <w:tab w:val="left" w:pos="8579"/>
        </w:tabs>
        <w:ind w:left="284" w:right="1133" w:firstLine="0"/>
        <w:rPr>
          <w:rFonts w:ascii="Calibri" w:hAnsi="Calibri"/>
          <w:color w:val="auto"/>
          <w:sz w:val="22"/>
          <w:szCs w:val="22"/>
        </w:rPr>
      </w:pPr>
      <w:r w:rsidRPr="009A6109">
        <w:rPr>
          <w:rFonts w:ascii="Calibri" w:hAnsi="Calibri"/>
          <w:color w:val="auto"/>
          <w:sz w:val="22"/>
          <w:szCs w:val="22"/>
        </w:rPr>
        <w:t>qualità</w:t>
      </w:r>
      <w:r w:rsidRPr="009A6109">
        <w:rPr>
          <w:rFonts w:ascii="Calibri" w:hAnsi="Calibri"/>
          <w:color w:val="auto"/>
          <w:sz w:val="22"/>
          <w:szCs w:val="22"/>
        </w:rPr>
        <w:tab/>
        <w:t>di</w:t>
      </w:r>
      <w:r w:rsidRPr="009A6109">
        <w:rPr>
          <w:rFonts w:ascii="Calibri" w:hAnsi="Calibri"/>
          <w:color w:val="auto"/>
          <w:sz w:val="22"/>
          <w:szCs w:val="22"/>
        </w:rPr>
        <w:tab/>
        <w:t>……………………………………………...............</w:t>
      </w:r>
      <w:r w:rsidRPr="009A6109">
        <w:rPr>
          <w:rFonts w:ascii="Calibri" w:hAnsi="Calibri"/>
          <w:color w:val="auto"/>
          <w:sz w:val="22"/>
          <w:szCs w:val="22"/>
        </w:rPr>
        <w:tab/>
        <w:t>e</w:t>
      </w:r>
      <w:r w:rsidRPr="009A6109">
        <w:rPr>
          <w:rFonts w:ascii="Calibri" w:hAnsi="Calibri"/>
          <w:color w:val="auto"/>
          <w:sz w:val="22"/>
          <w:szCs w:val="22"/>
        </w:rPr>
        <w:tab/>
        <w:t>come</w:t>
      </w:r>
      <w:r w:rsidRPr="009A6109">
        <w:rPr>
          <w:rFonts w:ascii="Calibri" w:hAnsi="Calibri"/>
          <w:color w:val="auto"/>
          <w:sz w:val="22"/>
          <w:szCs w:val="22"/>
        </w:rPr>
        <w:tab/>
        <w:t>tale</w:t>
      </w:r>
      <w:r w:rsidRPr="009A6109">
        <w:rPr>
          <w:rFonts w:ascii="Calibri" w:hAnsi="Calibri"/>
          <w:color w:val="auto"/>
          <w:sz w:val="22"/>
          <w:szCs w:val="22"/>
        </w:rPr>
        <w:tab/>
        <w:t>legale rappresentante dell'impresa ..........................................................................................</w:t>
      </w:r>
      <w:r w:rsidRPr="009A6109">
        <w:rPr>
          <w:rFonts w:ascii="Calibri" w:hAnsi="Calibri"/>
          <w:color w:val="auto"/>
          <w:spacing w:val="11"/>
          <w:sz w:val="22"/>
          <w:szCs w:val="22"/>
        </w:rPr>
        <w:t xml:space="preserve"> </w:t>
      </w:r>
      <w:r w:rsidRPr="009A6109">
        <w:rPr>
          <w:rFonts w:ascii="Calibri" w:hAnsi="Calibri"/>
          <w:color w:val="auto"/>
          <w:sz w:val="22"/>
          <w:szCs w:val="22"/>
        </w:rPr>
        <w:t>con</w:t>
      </w:r>
    </w:p>
    <w:p w:rsidR="008B0B58" w:rsidRPr="009A6109" w:rsidRDefault="008B0B58" w:rsidP="003A32BA">
      <w:pPr>
        <w:pStyle w:val="Corpotesto"/>
        <w:tabs>
          <w:tab w:val="left" w:pos="8364"/>
        </w:tabs>
        <w:spacing w:before="1"/>
        <w:ind w:left="284" w:right="1133" w:firstLine="0"/>
        <w:rPr>
          <w:rFonts w:ascii="Calibri" w:hAnsi="Calibri"/>
          <w:color w:val="auto"/>
          <w:sz w:val="22"/>
          <w:szCs w:val="22"/>
        </w:rPr>
      </w:pPr>
      <w:r w:rsidRPr="009A6109">
        <w:rPr>
          <w:rFonts w:ascii="Calibri" w:hAnsi="Calibri"/>
          <w:color w:val="auto"/>
          <w:sz w:val="22"/>
          <w:szCs w:val="22"/>
        </w:rPr>
        <w:t>sede in ................... . Codice Fiscale e/o Partita I.V.A. .....…………………........      registro</w:t>
      </w:r>
    </w:p>
    <w:p w:rsidR="008B0B58" w:rsidRPr="009A6109" w:rsidRDefault="008B0B58" w:rsidP="003A32BA">
      <w:pPr>
        <w:pStyle w:val="Corpotesto"/>
        <w:tabs>
          <w:tab w:val="left" w:pos="8364"/>
        </w:tabs>
        <w:spacing w:before="1"/>
        <w:ind w:left="284" w:right="1133" w:firstLine="0"/>
        <w:rPr>
          <w:rFonts w:ascii="Calibri" w:hAnsi="Calibri"/>
          <w:color w:val="auto"/>
          <w:sz w:val="22"/>
          <w:szCs w:val="22"/>
        </w:rPr>
      </w:pPr>
      <w:r w:rsidRPr="009A6109">
        <w:rPr>
          <w:rFonts w:ascii="Calibri" w:hAnsi="Calibri"/>
          <w:color w:val="auto"/>
          <w:sz w:val="22"/>
          <w:szCs w:val="22"/>
        </w:rPr>
        <w:t>Ditte n. ............................. Iscrizione Camera di Commercio n. ……………........ della Provincia di ………………………</w:t>
      </w:r>
    </w:p>
    <w:p w:rsidR="008B0B58" w:rsidRPr="009A6109" w:rsidRDefault="008B0B58" w:rsidP="003A32BA">
      <w:pPr>
        <w:pStyle w:val="Corpotesto"/>
        <w:tabs>
          <w:tab w:val="left" w:pos="8364"/>
        </w:tabs>
        <w:ind w:left="284" w:right="1133" w:firstLine="0"/>
        <w:rPr>
          <w:rFonts w:ascii="Calibri" w:hAnsi="Calibri"/>
          <w:color w:val="auto"/>
          <w:sz w:val="22"/>
          <w:szCs w:val="22"/>
        </w:rPr>
      </w:pPr>
    </w:p>
    <w:p w:rsidR="008B0B58" w:rsidRPr="009A6109" w:rsidRDefault="008B0B58" w:rsidP="003A32BA">
      <w:pPr>
        <w:pStyle w:val="Corpotesto"/>
        <w:tabs>
          <w:tab w:val="left" w:pos="8364"/>
        </w:tabs>
        <w:ind w:left="284" w:right="1133" w:firstLine="0"/>
        <w:rPr>
          <w:rFonts w:ascii="Calibri" w:hAnsi="Calibri"/>
          <w:color w:val="auto"/>
          <w:sz w:val="22"/>
          <w:szCs w:val="22"/>
        </w:rPr>
      </w:pPr>
      <w:r w:rsidRPr="009A6109">
        <w:rPr>
          <w:rFonts w:ascii="Calibri" w:hAnsi="Calibri"/>
          <w:color w:val="auto"/>
          <w:sz w:val="22"/>
          <w:szCs w:val="22"/>
        </w:rPr>
        <w:t>Oppure in caso di Costituendo Raggruppamento Temporaneo d’Imprese:</w:t>
      </w:r>
    </w:p>
    <w:p w:rsidR="008B0B58" w:rsidRPr="009A6109" w:rsidRDefault="008B0B58" w:rsidP="003A32BA">
      <w:pPr>
        <w:pStyle w:val="Corpotesto"/>
        <w:tabs>
          <w:tab w:val="left" w:pos="8364"/>
        </w:tabs>
        <w:spacing w:before="2"/>
        <w:ind w:left="284" w:right="1133" w:firstLine="0"/>
        <w:rPr>
          <w:rFonts w:ascii="Calibri" w:hAnsi="Calibri"/>
          <w:color w:val="auto"/>
          <w:sz w:val="22"/>
          <w:szCs w:val="22"/>
        </w:rPr>
      </w:pPr>
    </w:p>
    <w:p w:rsidR="008B0B58" w:rsidRPr="009A6109" w:rsidRDefault="008B0B58" w:rsidP="003A32BA">
      <w:pPr>
        <w:pStyle w:val="Corpotesto"/>
        <w:tabs>
          <w:tab w:val="left" w:pos="8364"/>
        </w:tabs>
        <w:spacing w:before="1"/>
        <w:ind w:left="284" w:right="1133" w:firstLine="0"/>
        <w:rPr>
          <w:rFonts w:ascii="Calibri" w:hAnsi="Calibri"/>
          <w:color w:val="auto"/>
          <w:sz w:val="22"/>
          <w:szCs w:val="22"/>
        </w:rPr>
      </w:pPr>
      <w:r w:rsidRPr="009A6109">
        <w:rPr>
          <w:rFonts w:ascii="Calibri" w:hAnsi="Calibri"/>
          <w:color w:val="auto"/>
          <w:sz w:val="22"/>
          <w:szCs w:val="22"/>
        </w:rPr>
        <w:t>Il  Signor  ..........................................  nato  a  ...............................il  ...................nella  sua</w:t>
      </w:r>
    </w:p>
    <w:p w:rsidR="008B0B58" w:rsidRPr="009A6109" w:rsidRDefault="008B0B58" w:rsidP="003A32BA">
      <w:pPr>
        <w:pStyle w:val="Corpotesto"/>
        <w:tabs>
          <w:tab w:val="left" w:pos="1310"/>
          <w:tab w:val="left" w:pos="1765"/>
          <w:tab w:val="left" w:pos="6706"/>
          <w:tab w:val="left" w:pos="7114"/>
          <w:tab w:val="left" w:pos="7936"/>
          <w:tab w:val="left" w:pos="8364"/>
          <w:tab w:val="left" w:pos="8577"/>
        </w:tabs>
        <w:spacing w:before="2"/>
        <w:ind w:left="284" w:right="1133" w:firstLine="0"/>
        <w:rPr>
          <w:rFonts w:ascii="Calibri" w:hAnsi="Calibri"/>
          <w:color w:val="auto"/>
          <w:sz w:val="22"/>
          <w:szCs w:val="22"/>
        </w:rPr>
      </w:pPr>
      <w:r w:rsidRPr="009A6109">
        <w:rPr>
          <w:rFonts w:ascii="Calibri" w:hAnsi="Calibri"/>
          <w:color w:val="auto"/>
          <w:sz w:val="22"/>
          <w:szCs w:val="22"/>
        </w:rPr>
        <w:t>qualità</w:t>
      </w:r>
      <w:r w:rsidRPr="009A6109">
        <w:rPr>
          <w:rFonts w:ascii="Calibri" w:hAnsi="Calibri"/>
          <w:color w:val="auto"/>
          <w:sz w:val="22"/>
          <w:szCs w:val="22"/>
        </w:rPr>
        <w:tab/>
        <w:t>di</w:t>
      </w:r>
      <w:r w:rsidRPr="009A6109">
        <w:rPr>
          <w:rFonts w:ascii="Calibri" w:hAnsi="Calibri"/>
          <w:color w:val="auto"/>
          <w:sz w:val="22"/>
          <w:szCs w:val="22"/>
        </w:rPr>
        <w:tab/>
        <w:t>……………………………………………...............</w:t>
      </w:r>
      <w:r w:rsidRPr="009A6109">
        <w:rPr>
          <w:rFonts w:ascii="Calibri" w:hAnsi="Calibri"/>
          <w:color w:val="auto"/>
          <w:sz w:val="22"/>
          <w:szCs w:val="22"/>
        </w:rPr>
        <w:tab/>
        <w:t>e</w:t>
      </w:r>
      <w:r w:rsidRPr="009A6109">
        <w:rPr>
          <w:rFonts w:ascii="Calibri" w:hAnsi="Calibri"/>
          <w:color w:val="auto"/>
          <w:sz w:val="22"/>
          <w:szCs w:val="22"/>
        </w:rPr>
        <w:tab/>
        <w:t>come</w:t>
      </w:r>
      <w:r w:rsidRPr="009A6109">
        <w:rPr>
          <w:rFonts w:ascii="Calibri" w:hAnsi="Calibri"/>
          <w:color w:val="auto"/>
          <w:sz w:val="22"/>
          <w:szCs w:val="22"/>
        </w:rPr>
        <w:tab/>
        <w:t>tale</w:t>
      </w:r>
      <w:r w:rsidRPr="009A6109">
        <w:rPr>
          <w:rFonts w:ascii="Calibri" w:hAnsi="Calibri"/>
          <w:color w:val="auto"/>
          <w:sz w:val="22"/>
          <w:szCs w:val="22"/>
        </w:rPr>
        <w:tab/>
        <w:t>legale rappresentante dell'impresa ..........................................................................................</w:t>
      </w:r>
      <w:r w:rsidRPr="009A6109">
        <w:rPr>
          <w:rFonts w:ascii="Calibri" w:hAnsi="Calibri"/>
          <w:color w:val="auto"/>
          <w:spacing w:val="11"/>
          <w:sz w:val="22"/>
          <w:szCs w:val="22"/>
        </w:rPr>
        <w:t xml:space="preserve"> </w:t>
      </w:r>
      <w:r w:rsidRPr="009A6109">
        <w:rPr>
          <w:rFonts w:ascii="Calibri" w:hAnsi="Calibri"/>
          <w:color w:val="auto"/>
          <w:sz w:val="22"/>
          <w:szCs w:val="22"/>
        </w:rPr>
        <w:t>con</w:t>
      </w:r>
    </w:p>
    <w:p w:rsidR="008B0B58" w:rsidRPr="009A6109" w:rsidRDefault="008B0B58" w:rsidP="003A32BA">
      <w:pPr>
        <w:pStyle w:val="Corpotesto"/>
        <w:tabs>
          <w:tab w:val="left" w:pos="8364"/>
        </w:tabs>
        <w:spacing w:before="1" w:line="252" w:lineRule="exact"/>
        <w:ind w:left="284" w:right="1133" w:firstLine="0"/>
        <w:rPr>
          <w:rFonts w:ascii="Calibri" w:hAnsi="Calibri"/>
          <w:color w:val="auto"/>
          <w:sz w:val="22"/>
          <w:szCs w:val="22"/>
        </w:rPr>
      </w:pPr>
      <w:r w:rsidRPr="009A6109">
        <w:rPr>
          <w:rFonts w:ascii="Calibri" w:hAnsi="Calibri"/>
          <w:color w:val="auto"/>
          <w:sz w:val="22"/>
          <w:szCs w:val="22"/>
        </w:rPr>
        <w:t>sede in ................... . Codice Fiscale e/o Partita I.V.A. .....…………………........      registro</w:t>
      </w:r>
    </w:p>
    <w:p w:rsidR="008B0B58" w:rsidRPr="009A6109" w:rsidRDefault="008B0B58" w:rsidP="003A32BA">
      <w:pPr>
        <w:pStyle w:val="Corpotesto"/>
        <w:tabs>
          <w:tab w:val="left" w:pos="8364"/>
        </w:tabs>
        <w:ind w:left="284" w:right="1133" w:firstLine="0"/>
        <w:rPr>
          <w:rFonts w:ascii="Calibri" w:hAnsi="Calibri"/>
          <w:color w:val="auto"/>
          <w:sz w:val="22"/>
          <w:szCs w:val="22"/>
        </w:rPr>
      </w:pPr>
      <w:r w:rsidRPr="009A6109">
        <w:rPr>
          <w:rFonts w:ascii="Calibri" w:hAnsi="Calibri"/>
          <w:color w:val="auto"/>
          <w:sz w:val="22"/>
          <w:szCs w:val="22"/>
        </w:rPr>
        <w:t>Ditte n. ............................. Iscrizione Camera di Commercio n. ……………........ della Provincia di ………………………</w:t>
      </w:r>
    </w:p>
    <w:p w:rsidR="008B0B58" w:rsidRPr="009A6109" w:rsidRDefault="008B0B58" w:rsidP="003A32BA">
      <w:pPr>
        <w:pStyle w:val="Corpotesto"/>
        <w:tabs>
          <w:tab w:val="left" w:pos="8364"/>
        </w:tabs>
        <w:spacing w:before="1"/>
        <w:ind w:left="284" w:right="1133" w:firstLine="0"/>
        <w:rPr>
          <w:rFonts w:ascii="Calibri" w:hAnsi="Calibri"/>
          <w:color w:val="auto"/>
          <w:sz w:val="22"/>
          <w:szCs w:val="22"/>
        </w:rPr>
      </w:pPr>
      <w:r w:rsidRPr="009A6109">
        <w:rPr>
          <w:rFonts w:ascii="Calibri" w:hAnsi="Calibri"/>
          <w:color w:val="auto"/>
          <w:sz w:val="22"/>
          <w:szCs w:val="22"/>
        </w:rPr>
        <w:t>e Il Signor .......................................... nato a ...............................il ...................nella sua</w:t>
      </w:r>
    </w:p>
    <w:p w:rsidR="008B0B58" w:rsidRPr="009A6109" w:rsidRDefault="008B0B58" w:rsidP="003A32BA">
      <w:pPr>
        <w:pStyle w:val="Corpotesto"/>
        <w:tabs>
          <w:tab w:val="left" w:pos="1310"/>
          <w:tab w:val="left" w:pos="1765"/>
          <w:tab w:val="left" w:pos="6706"/>
          <w:tab w:val="left" w:pos="7114"/>
          <w:tab w:val="left" w:pos="7936"/>
          <w:tab w:val="left" w:pos="8364"/>
          <w:tab w:val="left" w:pos="8577"/>
        </w:tabs>
        <w:spacing w:before="1"/>
        <w:ind w:left="284" w:right="1133" w:firstLine="0"/>
        <w:rPr>
          <w:rFonts w:ascii="Calibri" w:hAnsi="Calibri"/>
          <w:color w:val="auto"/>
          <w:sz w:val="22"/>
          <w:szCs w:val="22"/>
        </w:rPr>
      </w:pPr>
      <w:r w:rsidRPr="009A6109">
        <w:rPr>
          <w:rFonts w:ascii="Calibri" w:hAnsi="Calibri"/>
          <w:color w:val="auto"/>
          <w:sz w:val="22"/>
          <w:szCs w:val="22"/>
        </w:rPr>
        <w:t>qualità</w:t>
      </w:r>
      <w:r w:rsidRPr="009A6109">
        <w:rPr>
          <w:rFonts w:ascii="Calibri" w:hAnsi="Calibri"/>
          <w:color w:val="auto"/>
          <w:sz w:val="22"/>
          <w:szCs w:val="22"/>
        </w:rPr>
        <w:tab/>
        <w:t>di</w:t>
      </w:r>
      <w:r w:rsidRPr="009A6109">
        <w:rPr>
          <w:rFonts w:ascii="Calibri" w:hAnsi="Calibri"/>
          <w:color w:val="auto"/>
          <w:sz w:val="22"/>
          <w:szCs w:val="22"/>
        </w:rPr>
        <w:tab/>
        <w:t>……………………………………………...............</w:t>
      </w:r>
      <w:r w:rsidRPr="009A6109">
        <w:rPr>
          <w:rFonts w:ascii="Calibri" w:hAnsi="Calibri"/>
          <w:color w:val="auto"/>
          <w:sz w:val="22"/>
          <w:szCs w:val="22"/>
        </w:rPr>
        <w:tab/>
        <w:t>e</w:t>
      </w:r>
      <w:r w:rsidRPr="009A6109">
        <w:rPr>
          <w:rFonts w:ascii="Calibri" w:hAnsi="Calibri"/>
          <w:color w:val="auto"/>
          <w:sz w:val="22"/>
          <w:szCs w:val="22"/>
        </w:rPr>
        <w:tab/>
        <w:t>come</w:t>
      </w:r>
      <w:r w:rsidRPr="009A6109">
        <w:rPr>
          <w:rFonts w:ascii="Calibri" w:hAnsi="Calibri"/>
          <w:color w:val="auto"/>
          <w:sz w:val="22"/>
          <w:szCs w:val="22"/>
        </w:rPr>
        <w:tab/>
        <w:t>tale</w:t>
      </w:r>
      <w:r w:rsidRPr="009A6109">
        <w:rPr>
          <w:rFonts w:ascii="Calibri" w:hAnsi="Calibri"/>
          <w:color w:val="auto"/>
          <w:sz w:val="22"/>
          <w:szCs w:val="22"/>
        </w:rPr>
        <w:tab/>
        <w:t>legale rappresentante dell'impresa ..........................................................................................</w:t>
      </w:r>
      <w:r w:rsidRPr="009A6109">
        <w:rPr>
          <w:rFonts w:ascii="Calibri" w:hAnsi="Calibri"/>
          <w:color w:val="auto"/>
          <w:spacing w:val="11"/>
          <w:sz w:val="22"/>
          <w:szCs w:val="22"/>
        </w:rPr>
        <w:t xml:space="preserve"> </w:t>
      </w:r>
      <w:r w:rsidRPr="009A6109">
        <w:rPr>
          <w:rFonts w:ascii="Calibri" w:hAnsi="Calibri"/>
          <w:color w:val="auto"/>
          <w:sz w:val="22"/>
          <w:szCs w:val="22"/>
        </w:rPr>
        <w:t>con</w:t>
      </w:r>
    </w:p>
    <w:p w:rsidR="008B0B58" w:rsidRPr="009A6109" w:rsidRDefault="008B0B58" w:rsidP="003A32BA">
      <w:pPr>
        <w:pStyle w:val="Corpotesto"/>
        <w:tabs>
          <w:tab w:val="left" w:pos="8364"/>
        </w:tabs>
        <w:spacing w:before="1" w:line="252" w:lineRule="exact"/>
        <w:ind w:left="284" w:right="1133" w:firstLine="0"/>
        <w:rPr>
          <w:rFonts w:ascii="Calibri" w:hAnsi="Calibri"/>
          <w:color w:val="auto"/>
          <w:sz w:val="22"/>
          <w:szCs w:val="22"/>
        </w:rPr>
      </w:pPr>
      <w:r w:rsidRPr="009A6109">
        <w:rPr>
          <w:rFonts w:ascii="Calibri" w:hAnsi="Calibri"/>
          <w:color w:val="auto"/>
          <w:sz w:val="22"/>
          <w:szCs w:val="22"/>
        </w:rPr>
        <w:t>sede in ................... . Codice Fiscale e/o Partita I.V.A. .....…………………........      registro</w:t>
      </w:r>
    </w:p>
    <w:p w:rsidR="008B0B58" w:rsidRPr="009A6109" w:rsidRDefault="008B0B58" w:rsidP="003A32BA">
      <w:pPr>
        <w:pStyle w:val="Corpotesto"/>
        <w:ind w:left="284" w:right="1133" w:firstLine="0"/>
        <w:rPr>
          <w:rFonts w:ascii="Calibri" w:hAnsi="Calibri"/>
          <w:color w:val="auto"/>
          <w:sz w:val="22"/>
          <w:szCs w:val="22"/>
        </w:rPr>
      </w:pPr>
      <w:r w:rsidRPr="009A6109">
        <w:rPr>
          <w:rFonts w:ascii="Calibri" w:hAnsi="Calibri"/>
          <w:color w:val="auto"/>
          <w:sz w:val="22"/>
          <w:szCs w:val="22"/>
        </w:rPr>
        <w:t>Ditte n. ............................. Iscrizione Camera di Commercio n. ……………........ della Provincia di ………………………</w:t>
      </w:r>
    </w:p>
    <w:p w:rsidR="008B0B58" w:rsidRPr="009A6109" w:rsidRDefault="008B0B58" w:rsidP="003A32BA">
      <w:pPr>
        <w:pStyle w:val="Corpotesto"/>
        <w:ind w:left="284" w:right="1133" w:firstLine="0"/>
        <w:rPr>
          <w:rFonts w:ascii="Calibri" w:hAnsi="Calibri"/>
          <w:color w:val="auto"/>
          <w:sz w:val="22"/>
          <w:szCs w:val="22"/>
        </w:rPr>
      </w:pPr>
    </w:p>
    <w:p w:rsidR="008B0B58" w:rsidRPr="009A6109" w:rsidRDefault="008B0B58" w:rsidP="003A32BA">
      <w:pPr>
        <w:pStyle w:val="Corpotesto"/>
        <w:spacing w:before="4"/>
        <w:ind w:left="284" w:right="1133" w:firstLine="0"/>
        <w:rPr>
          <w:rFonts w:ascii="Calibri" w:hAnsi="Calibri"/>
          <w:color w:val="auto"/>
          <w:sz w:val="22"/>
          <w:szCs w:val="22"/>
        </w:rPr>
      </w:pPr>
    </w:p>
    <w:p w:rsidR="008B0B58" w:rsidRPr="009A6109" w:rsidRDefault="008B0B58" w:rsidP="003A32BA">
      <w:pPr>
        <w:pStyle w:val="Corpotesto"/>
        <w:tabs>
          <w:tab w:val="left" w:pos="3058"/>
          <w:tab w:val="left" w:pos="4860"/>
        </w:tabs>
        <w:ind w:left="284" w:right="1133" w:firstLine="0"/>
        <w:rPr>
          <w:rFonts w:ascii="Calibri" w:hAnsi="Calibri"/>
          <w:color w:val="auto"/>
          <w:sz w:val="22"/>
          <w:szCs w:val="22"/>
        </w:rPr>
      </w:pPr>
      <w:r w:rsidRPr="009A6109">
        <w:rPr>
          <w:rFonts w:ascii="Calibri" w:hAnsi="Calibri"/>
          <w:color w:val="auto"/>
          <w:sz w:val="22"/>
          <w:szCs w:val="22"/>
        </w:rPr>
        <w:t xml:space="preserve">in relazione alla procedura aperta  </w:t>
      </w:r>
      <w:r w:rsidRPr="009A6109">
        <w:rPr>
          <w:rFonts w:ascii="Calibri" w:hAnsi="Calibri"/>
          <w:color w:val="auto"/>
          <w:spacing w:val="46"/>
          <w:sz w:val="22"/>
          <w:szCs w:val="22"/>
        </w:rPr>
        <w:t xml:space="preserve"> </w:t>
      </w:r>
      <w:r w:rsidRPr="009A6109">
        <w:rPr>
          <w:rFonts w:ascii="Calibri" w:hAnsi="Calibri"/>
          <w:color w:val="auto"/>
          <w:sz w:val="22"/>
          <w:szCs w:val="22"/>
        </w:rPr>
        <w:t>del</w:t>
      </w:r>
      <w:r w:rsidRPr="009A6109">
        <w:rPr>
          <w:rFonts w:ascii="Calibri" w:hAnsi="Calibri"/>
          <w:color w:val="auto"/>
          <w:spacing w:val="32"/>
          <w:sz w:val="22"/>
          <w:szCs w:val="22"/>
        </w:rPr>
        <w:t xml:space="preserve"> </w:t>
      </w:r>
      <w:r w:rsidRPr="009A6109">
        <w:rPr>
          <w:rFonts w:ascii="Calibri" w:hAnsi="Calibri"/>
          <w:color w:val="auto"/>
          <w:sz w:val="22"/>
          <w:szCs w:val="22"/>
        </w:rPr>
        <w:t>giorno</w:t>
      </w:r>
      <w:r w:rsidRPr="009A6109">
        <w:rPr>
          <w:rFonts w:ascii="Calibri" w:hAnsi="Calibri"/>
          <w:color w:val="auto"/>
          <w:sz w:val="22"/>
          <w:szCs w:val="22"/>
          <w:u w:val="single"/>
        </w:rPr>
        <w:t xml:space="preserve"> </w:t>
      </w:r>
      <w:r w:rsidRPr="009A6109">
        <w:rPr>
          <w:rFonts w:ascii="Calibri" w:hAnsi="Calibri"/>
          <w:color w:val="auto"/>
          <w:sz w:val="22"/>
          <w:szCs w:val="22"/>
          <w:u w:val="single"/>
        </w:rPr>
        <w:tab/>
      </w:r>
      <w:r w:rsidRPr="009A6109">
        <w:rPr>
          <w:rFonts w:ascii="Calibri" w:hAnsi="Calibri"/>
          <w:color w:val="auto"/>
          <w:sz w:val="22"/>
          <w:szCs w:val="22"/>
          <w:u w:val="single"/>
        </w:rPr>
        <w:tab/>
      </w:r>
      <w:r w:rsidRPr="009A6109">
        <w:rPr>
          <w:rFonts w:ascii="Calibri" w:hAnsi="Calibri"/>
          <w:color w:val="auto"/>
          <w:sz w:val="22"/>
          <w:szCs w:val="22"/>
        </w:rPr>
        <w:t>per  il</w:t>
      </w:r>
      <w:r w:rsidRPr="009A6109">
        <w:rPr>
          <w:rFonts w:ascii="Calibri" w:hAnsi="Calibri"/>
          <w:color w:val="auto"/>
          <w:spacing w:val="7"/>
          <w:sz w:val="22"/>
          <w:szCs w:val="22"/>
        </w:rPr>
        <w:t xml:space="preserve"> </w:t>
      </w:r>
      <w:r w:rsidRPr="009A6109">
        <w:rPr>
          <w:rFonts w:ascii="Calibri" w:hAnsi="Calibri"/>
          <w:color w:val="auto"/>
          <w:sz w:val="22"/>
          <w:szCs w:val="22"/>
        </w:rPr>
        <w:t>conferimento</w:t>
      </w:r>
      <w:r w:rsidRPr="009A6109">
        <w:rPr>
          <w:rFonts w:ascii="Calibri" w:hAnsi="Calibri"/>
          <w:color w:val="auto"/>
          <w:spacing w:val="34"/>
          <w:sz w:val="22"/>
          <w:szCs w:val="22"/>
        </w:rPr>
        <w:t xml:space="preserve"> </w:t>
      </w:r>
      <w:r w:rsidRPr="009A6109">
        <w:rPr>
          <w:rFonts w:ascii="Calibri" w:hAnsi="Calibri"/>
          <w:color w:val="auto"/>
          <w:sz w:val="22"/>
          <w:szCs w:val="22"/>
        </w:rPr>
        <w:t>in appalto</w:t>
      </w:r>
      <w:r w:rsidRPr="009A6109">
        <w:rPr>
          <w:rFonts w:ascii="Calibri" w:hAnsi="Calibri"/>
          <w:color w:val="auto"/>
          <w:sz w:val="22"/>
          <w:szCs w:val="22"/>
        </w:rPr>
        <w:tab/>
        <w:t>dei</w:t>
      </w:r>
      <w:r w:rsidRPr="009A6109">
        <w:rPr>
          <w:rFonts w:ascii="Calibri" w:hAnsi="Calibri"/>
          <w:color w:val="auto"/>
          <w:sz w:val="22"/>
          <w:szCs w:val="22"/>
        </w:rPr>
        <w:tab/>
        <w:t>lavori</w:t>
      </w:r>
      <w:r w:rsidRPr="009A6109">
        <w:rPr>
          <w:rFonts w:ascii="Calibri" w:hAnsi="Calibri"/>
          <w:color w:val="auto"/>
          <w:sz w:val="22"/>
          <w:szCs w:val="22"/>
        </w:rPr>
        <w:tab/>
        <w:t>relativi</w:t>
      </w:r>
      <w:r w:rsidRPr="009A6109">
        <w:rPr>
          <w:rFonts w:ascii="Calibri" w:hAnsi="Calibri"/>
          <w:color w:val="auto"/>
          <w:sz w:val="22"/>
          <w:szCs w:val="22"/>
        </w:rPr>
        <w:tab/>
        <w:t>a “</w:t>
      </w:r>
      <w:r w:rsidRPr="009A6109">
        <w:rPr>
          <w:rFonts w:ascii="Calibri" w:hAnsi="Calibri"/>
          <w:color w:val="auto"/>
          <w:sz w:val="22"/>
          <w:szCs w:val="22"/>
          <w:u w:val="single"/>
        </w:rPr>
        <w:t xml:space="preserve"> </w:t>
      </w:r>
      <w:r w:rsidRPr="009A6109">
        <w:rPr>
          <w:rFonts w:ascii="Calibri" w:hAnsi="Calibri"/>
          <w:color w:val="auto"/>
          <w:sz w:val="22"/>
          <w:szCs w:val="22"/>
          <w:u w:val="single"/>
        </w:rPr>
        <w:tab/>
      </w:r>
      <w:r w:rsidRPr="009A6109">
        <w:rPr>
          <w:rFonts w:ascii="Calibri" w:hAnsi="Calibri"/>
          <w:color w:val="auto"/>
          <w:sz w:val="22"/>
          <w:szCs w:val="22"/>
          <w:u w:val="single"/>
        </w:rPr>
        <w:tab/>
      </w:r>
      <w:r w:rsidRPr="009A6109">
        <w:rPr>
          <w:rFonts w:ascii="Calibri" w:hAnsi="Calibri"/>
          <w:color w:val="auto"/>
          <w:sz w:val="22"/>
          <w:szCs w:val="22"/>
          <w:u w:val="single"/>
        </w:rPr>
        <w:tab/>
      </w:r>
      <w:r w:rsidRPr="009A6109">
        <w:rPr>
          <w:rFonts w:ascii="Calibri" w:hAnsi="Calibri"/>
          <w:color w:val="auto"/>
          <w:sz w:val="22"/>
          <w:szCs w:val="22"/>
          <w:u w:val="single"/>
        </w:rPr>
        <w:tab/>
      </w:r>
      <w:r w:rsidRPr="009A6109">
        <w:rPr>
          <w:rFonts w:ascii="Calibri" w:hAnsi="Calibri"/>
          <w:color w:val="auto"/>
          <w:sz w:val="22"/>
          <w:szCs w:val="22"/>
          <w:u w:val="single"/>
        </w:rPr>
        <w:tab/>
      </w:r>
      <w:r w:rsidRPr="009A6109">
        <w:rPr>
          <w:rFonts w:ascii="Calibri" w:hAnsi="Calibri"/>
          <w:color w:val="auto"/>
          <w:sz w:val="22"/>
          <w:szCs w:val="22"/>
        </w:rPr>
        <w:t>”</w:t>
      </w:r>
    </w:p>
    <w:p w:rsidR="008B0B58" w:rsidRPr="009A6109" w:rsidRDefault="008B0B58" w:rsidP="008B0B58">
      <w:pPr>
        <w:pStyle w:val="Corpotesto"/>
        <w:spacing w:before="2"/>
        <w:ind w:left="284" w:right="1133" w:firstLine="0"/>
        <w:rPr>
          <w:rFonts w:ascii="Calibri" w:hAnsi="Calibri"/>
          <w:color w:val="auto"/>
          <w:sz w:val="22"/>
          <w:szCs w:val="22"/>
        </w:rPr>
      </w:pPr>
    </w:p>
    <w:p w:rsidR="008B0B58" w:rsidRPr="009A6109" w:rsidRDefault="008B0B58" w:rsidP="008B0B58">
      <w:pPr>
        <w:spacing w:before="45"/>
        <w:ind w:left="284" w:right="1133"/>
        <w:jc w:val="center"/>
        <w:rPr>
          <w:rFonts w:ascii="Calibri" w:hAnsi="Calibri"/>
          <w:b/>
          <w:color w:val="auto"/>
        </w:rPr>
      </w:pPr>
      <w:r w:rsidRPr="009A6109">
        <w:rPr>
          <w:rFonts w:ascii="Calibri" w:hAnsi="Calibri"/>
          <w:b/>
          <w:color w:val="auto"/>
        </w:rPr>
        <w:t>D</w:t>
      </w:r>
      <w:r w:rsidR="003A32BA" w:rsidRPr="009A6109">
        <w:rPr>
          <w:rFonts w:ascii="Calibri" w:hAnsi="Calibri"/>
          <w:b/>
          <w:color w:val="auto"/>
        </w:rPr>
        <w:t xml:space="preserve"> </w:t>
      </w:r>
      <w:r w:rsidRPr="009A6109">
        <w:rPr>
          <w:rFonts w:ascii="Calibri" w:hAnsi="Calibri"/>
          <w:b/>
          <w:color w:val="auto"/>
        </w:rPr>
        <w:t>I</w:t>
      </w:r>
      <w:r w:rsidR="003A32BA" w:rsidRPr="009A6109">
        <w:rPr>
          <w:rFonts w:ascii="Calibri" w:hAnsi="Calibri"/>
          <w:b/>
          <w:color w:val="auto"/>
        </w:rPr>
        <w:t xml:space="preserve"> </w:t>
      </w:r>
      <w:r w:rsidRPr="009A6109">
        <w:rPr>
          <w:rFonts w:ascii="Calibri" w:hAnsi="Calibri"/>
          <w:b/>
          <w:color w:val="auto"/>
        </w:rPr>
        <w:t>C</w:t>
      </w:r>
      <w:r w:rsidR="003A32BA" w:rsidRPr="009A6109">
        <w:rPr>
          <w:rFonts w:ascii="Calibri" w:hAnsi="Calibri"/>
          <w:b/>
          <w:color w:val="auto"/>
        </w:rPr>
        <w:t xml:space="preserve"> </w:t>
      </w:r>
      <w:r w:rsidRPr="009A6109">
        <w:rPr>
          <w:rFonts w:ascii="Calibri" w:hAnsi="Calibri"/>
          <w:b/>
          <w:color w:val="auto"/>
        </w:rPr>
        <w:t>H</w:t>
      </w:r>
      <w:r w:rsidR="003A32BA" w:rsidRPr="009A6109">
        <w:rPr>
          <w:rFonts w:ascii="Calibri" w:hAnsi="Calibri"/>
          <w:b/>
          <w:color w:val="auto"/>
        </w:rPr>
        <w:t xml:space="preserve"> </w:t>
      </w:r>
      <w:r w:rsidRPr="009A6109">
        <w:rPr>
          <w:rFonts w:ascii="Calibri" w:hAnsi="Calibri"/>
          <w:b/>
          <w:color w:val="auto"/>
        </w:rPr>
        <w:t>I</w:t>
      </w:r>
      <w:r w:rsidR="003A32BA" w:rsidRPr="009A6109">
        <w:rPr>
          <w:rFonts w:ascii="Calibri" w:hAnsi="Calibri"/>
          <w:b/>
          <w:color w:val="auto"/>
        </w:rPr>
        <w:t xml:space="preserve"> </w:t>
      </w:r>
      <w:r w:rsidRPr="009A6109">
        <w:rPr>
          <w:rFonts w:ascii="Calibri" w:hAnsi="Calibri"/>
          <w:b/>
          <w:color w:val="auto"/>
        </w:rPr>
        <w:t>A</w:t>
      </w:r>
      <w:r w:rsidR="003A32BA" w:rsidRPr="009A6109">
        <w:rPr>
          <w:rFonts w:ascii="Calibri" w:hAnsi="Calibri"/>
          <w:b/>
          <w:color w:val="auto"/>
        </w:rPr>
        <w:t xml:space="preserve"> </w:t>
      </w:r>
      <w:r w:rsidRPr="009A6109">
        <w:rPr>
          <w:rFonts w:ascii="Calibri" w:hAnsi="Calibri"/>
          <w:b/>
          <w:color w:val="auto"/>
        </w:rPr>
        <w:t>R</w:t>
      </w:r>
      <w:r w:rsidR="003A32BA" w:rsidRPr="009A6109">
        <w:rPr>
          <w:rFonts w:ascii="Calibri" w:hAnsi="Calibri"/>
          <w:b/>
          <w:color w:val="auto"/>
        </w:rPr>
        <w:t xml:space="preserve"> </w:t>
      </w:r>
      <w:r w:rsidRPr="009A6109">
        <w:rPr>
          <w:rFonts w:ascii="Calibri" w:hAnsi="Calibri"/>
          <w:b/>
          <w:color w:val="auto"/>
        </w:rPr>
        <w:t>A</w:t>
      </w:r>
      <w:r w:rsidR="003A32BA" w:rsidRPr="009A6109">
        <w:rPr>
          <w:rFonts w:ascii="Calibri" w:hAnsi="Calibri"/>
          <w:b/>
          <w:color w:val="auto"/>
        </w:rPr>
        <w:t xml:space="preserve">  </w:t>
      </w:r>
      <w:r w:rsidRPr="009A6109">
        <w:rPr>
          <w:rFonts w:ascii="Calibri" w:hAnsi="Calibri"/>
          <w:b/>
          <w:color w:val="auto"/>
        </w:rPr>
        <w:t>/</w:t>
      </w:r>
      <w:r w:rsidR="003A32BA" w:rsidRPr="009A6109">
        <w:rPr>
          <w:rFonts w:ascii="Calibri" w:hAnsi="Calibri"/>
          <w:b/>
          <w:color w:val="auto"/>
        </w:rPr>
        <w:t xml:space="preserve">  </w:t>
      </w:r>
      <w:r w:rsidRPr="009A6109">
        <w:rPr>
          <w:rFonts w:ascii="Calibri" w:hAnsi="Calibri"/>
          <w:b/>
          <w:color w:val="auto"/>
        </w:rPr>
        <w:t>D</w:t>
      </w:r>
      <w:r w:rsidR="003A32BA" w:rsidRPr="009A6109">
        <w:rPr>
          <w:rFonts w:ascii="Calibri" w:hAnsi="Calibri"/>
          <w:b/>
          <w:color w:val="auto"/>
        </w:rPr>
        <w:t xml:space="preserve"> </w:t>
      </w:r>
      <w:r w:rsidRPr="009A6109">
        <w:rPr>
          <w:rFonts w:ascii="Calibri" w:hAnsi="Calibri"/>
          <w:b/>
          <w:color w:val="auto"/>
        </w:rPr>
        <w:t>I</w:t>
      </w:r>
      <w:r w:rsidR="003A32BA" w:rsidRPr="009A6109">
        <w:rPr>
          <w:rFonts w:ascii="Calibri" w:hAnsi="Calibri"/>
          <w:b/>
          <w:color w:val="auto"/>
        </w:rPr>
        <w:t xml:space="preserve"> </w:t>
      </w:r>
      <w:r w:rsidRPr="009A6109">
        <w:rPr>
          <w:rFonts w:ascii="Calibri" w:hAnsi="Calibri"/>
          <w:b/>
          <w:color w:val="auto"/>
        </w:rPr>
        <w:t>C</w:t>
      </w:r>
      <w:r w:rsidR="003A32BA" w:rsidRPr="009A6109">
        <w:rPr>
          <w:rFonts w:ascii="Calibri" w:hAnsi="Calibri"/>
          <w:b/>
          <w:color w:val="auto"/>
        </w:rPr>
        <w:t xml:space="preserve"> </w:t>
      </w:r>
      <w:r w:rsidRPr="009A6109">
        <w:rPr>
          <w:rFonts w:ascii="Calibri" w:hAnsi="Calibri"/>
          <w:b/>
          <w:color w:val="auto"/>
        </w:rPr>
        <w:t>H</w:t>
      </w:r>
      <w:r w:rsidR="003A32BA" w:rsidRPr="009A6109">
        <w:rPr>
          <w:rFonts w:ascii="Calibri" w:hAnsi="Calibri"/>
          <w:b/>
          <w:color w:val="auto"/>
        </w:rPr>
        <w:t xml:space="preserve"> </w:t>
      </w:r>
      <w:r w:rsidRPr="009A6109">
        <w:rPr>
          <w:rFonts w:ascii="Calibri" w:hAnsi="Calibri"/>
          <w:b/>
          <w:color w:val="auto"/>
        </w:rPr>
        <w:t>I</w:t>
      </w:r>
      <w:r w:rsidR="003A32BA" w:rsidRPr="009A6109">
        <w:rPr>
          <w:rFonts w:ascii="Calibri" w:hAnsi="Calibri"/>
          <w:b/>
          <w:color w:val="auto"/>
        </w:rPr>
        <w:t xml:space="preserve"> </w:t>
      </w:r>
      <w:r w:rsidRPr="009A6109">
        <w:rPr>
          <w:rFonts w:ascii="Calibri" w:hAnsi="Calibri"/>
          <w:b/>
          <w:color w:val="auto"/>
        </w:rPr>
        <w:t>A</w:t>
      </w:r>
      <w:r w:rsidR="003A32BA" w:rsidRPr="009A6109">
        <w:rPr>
          <w:rFonts w:ascii="Calibri" w:hAnsi="Calibri"/>
          <w:b/>
          <w:color w:val="auto"/>
        </w:rPr>
        <w:t xml:space="preserve"> </w:t>
      </w:r>
      <w:r w:rsidRPr="009A6109">
        <w:rPr>
          <w:rFonts w:ascii="Calibri" w:hAnsi="Calibri"/>
          <w:b/>
          <w:color w:val="auto"/>
        </w:rPr>
        <w:t>R</w:t>
      </w:r>
      <w:r w:rsidR="003A32BA" w:rsidRPr="009A6109">
        <w:rPr>
          <w:rFonts w:ascii="Calibri" w:hAnsi="Calibri"/>
          <w:b/>
          <w:color w:val="auto"/>
        </w:rPr>
        <w:t xml:space="preserve"> </w:t>
      </w:r>
      <w:r w:rsidRPr="009A6109">
        <w:rPr>
          <w:rFonts w:ascii="Calibri" w:hAnsi="Calibri"/>
          <w:b/>
          <w:color w:val="auto"/>
        </w:rPr>
        <w:t>A</w:t>
      </w:r>
      <w:r w:rsidR="003A32BA" w:rsidRPr="009A6109">
        <w:rPr>
          <w:rFonts w:ascii="Calibri" w:hAnsi="Calibri"/>
          <w:b/>
          <w:color w:val="auto"/>
        </w:rPr>
        <w:t xml:space="preserve"> </w:t>
      </w:r>
      <w:r w:rsidRPr="009A6109">
        <w:rPr>
          <w:rFonts w:ascii="Calibri" w:hAnsi="Calibri"/>
          <w:b/>
          <w:color w:val="auto"/>
        </w:rPr>
        <w:t>N</w:t>
      </w:r>
      <w:r w:rsidR="003A32BA" w:rsidRPr="009A6109">
        <w:rPr>
          <w:rFonts w:ascii="Calibri" w:hAnsi="Calibri"/>
          <w:b/>
          <w:color w:val="auto"/>
        </w:rPr>
        <w:t xml:space="preserve"> </w:t>
      </w:r>
      <w:r w:rsidRPr="009A6109">
        <w:rPr>
          <w:rFonts w:ascii="Calibri" w:hAnsi="Calibri"/>
          <w:b/>
          <w:color w:val="auto"/>
        </w:rPr>
        <w:t>O</w:t>
      </w:r>
    </w:p>
    <w:p w:rsidR="008B0B58" w:rsidRPr="009A6109" w:rsidRDefault="008B0B58" w:rsidP="008B0B58">
      <w:pPr>
        <w:pStyle w:val="Corpotesto"/>
        <w:spacing w:before="2"/>
        <w:ind w:left="284" w:right="1133" w:firstLine="0"/>
        <w:rPr>
          <w:rFonts w:ascii="Calibri" w:hAnsi="Calibri"/>
          <w:b/>
          <w:color w:val="auto"/>
          <w:sz w:val="22"/>
          <w:szCs w:val="22"/>
        </w:rPr>
      </w:pPr>
    </w:p>
    <w:p w:rsidR="008B0B58" w:rsidRPr="009A6109" w:rsidRDefault="008B0B58" w:rsidP="008B0B58">
      <w:pPr>
        <w:pStyle w:val="Corpotesto"/>
        <w:tabs>
          <w:tab w:val="left" w:pos="813"/>
        </w:tabs>
        <w:spacing w:before="1"/>
        <w:ind w:left="284" w:right="1133" w:firstLine="0"/>
        <w:rPr>
          <w:rFonts w:ascii="Calibri" w:hAnsi="Calibri"/>
          <w:b/>
          <w:color w:val="auto"/>
          <w:sz w:val="22"/>
          <w:szCs w:val="22"/>
          <w:u w:val="single"/>
        </w:rPr>
      </w:pPr>
      <w:r w:rsidRPr="009A6109">
        <w:rPr>
          <w:rFonts w:ascii="Calibri" w:hAnsi="Calibri"/>
          <w:color w:val="auto"/>
          <w:sz w:val="22"/>
          <w:szCs w:val="22"/>
        </w:rPr>
        <w:t>-</w:t>
      </w:r>
      <w:r w:rsidRPr="009A6109">
        <w:rPr>
          <w:rFonts w:ascii="Calibri" w:hAnsi="Calibri"/>
          <w:color w:val="auto"/>
          <w:sz w:val="22"/>
          <w:szCs w:val="22"/>
        </w:rPr>
        <w:tab/>
        <w:t>conscio/i del limite del 30% di cui all’art. 105 del Codice, ed essendo a conoscenza del divieto normativo di subappalto, di cui al medesimo art. 105 comma 4 lett. a), a favore di impresa che abbia partecipato alla presente gara</w:t>
      </w:r>
    </w:p>
    <w:p w:rsidR="008B0B58" w:rsidRPr="009A6109" w:rsidRDefault="008B0B58" w:rsidP="008B0B58">
      <w:pPr>
        <w:pStyle w:val="Corpotesto"/>
        <w:tabs>
          <w:tab w:val="left" w:pos="813"/>
        </w:tabs>
        <w:spacing w:before="1"/>
        <w:ind w:left="284" w:right="1133" w:firstLine="0"/>
        <w:rPr>
          <w:rFonts w:ascii="Calibri" w:hAnsi="Calibri"/>
          <w:color w:val="auto"/>
          <w:sz w:val="22"/>
          <w:szCs w:val="22"/>
        </w:rPr>
      </w:pPr>
    </w:p>
    <w:p w:rsidR="008B0B58" w:rsidRPr="009A6109" w:rsidRDefault="008B0B58" w:rsidP="008B0B58">
      <w:pPr>
        <w:pStyle w:val="Corpotesto"/>
        <w:tabs>
          <w:tab w:val="left" w:pos="813"/>
        </w:tabs>
        <w:spacing w:before="1"/>
        <w:ind w:left="284" w:right="1133" w:firstLine="0"/>
        <w:rPr>
          <w:rFonts w:ascii="Calibri" w:hAnsi="Calibri"/>
          <w:color w:val="auto"/>
          <w:sz w:val="22"/>
          <w:szCs w:val="22"/>
        </w:rPr>
      </w:pPr>
      <w:r w:rsidRPr="009A6109">
        <w:rPr>
          <w:rFonts w:ascii="Calibri" w:hAnsi="Calibri"/>
          <w:color w:val="auto"/>
          <w:sz w:val="22"/>
          <w:szCs w:val="22"/>
        </w:rPr>
        <w:t>di voler affidare in</w:t>
      </w:r>
      <w:r w:rsidRPr="009A6109">
        <w:rPr>
          <w:rFonts w:ascii="Calibri" w:hAnsi="Calibri"/>
          <w:color w:val="auto"/>
          <w:spacing w:val="-26"/>
          <w:sz w:val="22"/>
          <w:szCs w:val="22"/>
        </w:rPr>
        <w:t xml:space="preserve"> </w:t>
      </w:r>
      <w:r w:rsidRPr="009A6109">
        <w:rPr>
          <w:rFonts w:ascii="Calibri" w:hAnsi="Calibri"/>
          <w:color w:val="auto"/>
          <w:sz w:val="22"/>
          <w:szCs w:val="22"/>
        </w:rPr>
        <w:t>subappalto:</w:t>
      </w: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6D2003">
      <w:pPr>
        <w:pStyle w:val="Paragrafoelenco"/>
        <w:widowControl w:val="0"/>
        <w:numPr>
          <w:ilvl w:val="1"/>
          <w:numId w:val="19"/>
        </w:numPr>
        <w:tabs>
          <w:tab w:val="left" w:pos="815"/>
        </w:tabs>
        <w:autoSpaceDN w:val="0"/>
        <w:spacing w:after="0" w:line="240" w:lineRule="auto"/>
        <w:ind w:left="284" w:right="1133" w:firstLine="0"/>
        <w:contextualSpacing w:val="0"/>
        <w:jc w:val="both"/>
        <w:rPr>
          <w:rFonts w:ascii="Calibri" w:hAnsi="Calibri"/>
          <w:color w:val="auto"/>
        </w:rPr>
      </w:pPr>
      <w:r w:rsidRPr="009A6109">
        <w:rPr>
          <w:color w:val="auto"/>
        </w:rPr>
        <w:t>le</w:t>
      </w:r>
      <w:r w:rsidRPr="009A6109">
        <w:rPr>
          <w:color w:val="auto"/>
          <w:spacing w:val="40"/>
        </w:rPr>
        <w:t xml:space="preserve"> </w:t>
      </w:r>
      <w:r w:rsidRPr="009A6109">
        <w:rPr>
          <w:color w:val="auto"/>
        </w:rPr>
        <w:t>seguenti</w:t>
      </w:r>
      <w:r w:rsidRPr="009A6109">
        <w:rPr>
          <w:color w:val="auto"/>
          <w:spacing w:val="39"/>
        </w:rPr>
        <w:t xml:space="preserve"> </w:t>
      </w:r>
      <w:r w:rsidRPr="009A6109">
        <w:rPr>
          <w:color w:val="auto"/>
        </w:rPr>
        <w:t>attività</w:t>
      </w:r>
      <w:r w:rsidRPr="009A6109">
        <w:rPr>
          <w:color w:val="auto"/>
          <w:spacing w:val="37"/>
        </w:rPr>
        <w:t xml:space="preserve"> </w:t>
      </w:r>
      <w:r w:rsidRPr="009A6109">
        <w:rPr>
          <w:color w:val="auto"/>
        </w:rPr>
        <w:t>facenti</w:t>
      </w:r>
      <w:r w:rsidRPr="009A6109">
        <w:rPr>
          <w:color w:val="auto"/>
          <w:spacing w:val="40"/>
        </w:rPr>
        <w:t xml:space="preserve"> </w:t>
      </w:r>
      <w:r w:rsidRPr="009A6109">
        <w:rPr>
          <w:color w:val="auto"/>
        </w:rPr>
        <w:t>parte</w:t>
      </w:r>
      <w:r w:rsidRPr="009A6109">
        <w:rPr>
          <w:color w:val="auto"/>
          <w:spacing w:val="37"/>
        </w:rPr>
        <w:t xml:space="preserve"> </w:t>
      </w:r>
      <w:r w:rsidRPr="009A6109">
        <w:rPr>
          <w:color w:val="auto"/>
        </w:rPr>
        <w:t>della</w:t>
      </w:r>
      <w:r w:rsidRPr="009A6109">
        <w:rPr>
          <w:color w:val="auto"/>
          <w:spacing w:val="40"/>
        </w:rPr>
        <w:t xml:space="preserve"> </w:t>
      </w:r>
      <w:r w:rsidRPr="009A6109">
        <w:rPr>
          <w:color w:val="auto"/>
        </w:rPr>
        <w:t>categoria</w:t>
      </w:r>
      <w:r w:rsidRPr="009A6109">
        <w:rPr>
          <w:color w:val="auto"/>
          <w:spacing w:val="37"/>
        </w:rPr>
        <w:t xml:space="preserve"> </w:t>
      </w:r>
      <w:r w:rsidRPr="009A6109">
        <w:rPr>
          <w:color w:val="auto"/>
        </w:rPr>
        <w:t>prevalente,:</w:t>
      </w:r>
      <w:r w:rsidRPr="009A6109">
        <w:rPr>
          <w:color w:val="auto"/>
          <w:spacing w:val="39"/>
        </w:rPr>
        <w:t xml:space="preserve"> _________________________________________________________________________________________________________________________________________</w:t>
      </w:r>
      <w:r w:rsidR="003A32BA" w:rsidRPr="009A6109">
        <w:rPr>
          <w:color w:val="auto"/>
          <w:spacing w:val="39"/>
        </w:rPr>
        <w:t>_______________________________</w:t>
      </w:r>
    </w:p>
    <w:p w:rsidR="008B0B58" w:rsidRPr="009A6109" w:rsidRDefault="008B0B58" w:rsidP="008B0B58">
      <w:pPr>
        <w:pStyle w:val="Paragrafoelenco"/>
        <w:widowControl w:val="0"/>
        <w:tabs>
          <w:tab w:val="left" w:pos="815"/>
        </w:tabs>
        <w:ind w:left="284" w:right="1133"/>
        <w:rPr>
          <w:color w:val="auto"/>
        </w:rPr>
      </w:pPr>
    </w:p>
    <w:p w:rsidR="008B0B58" w:rsidRPr="009A6109" w:rsidRDefault="008B0B58" w:rsidP="006D2003">
      <w:pPr>
        <w:pStyle w:val="Paragrafoelenco"/>
        <w:widowControl w:val="0"/>
        <w:numPr>
          <w:ilvl w:val="1"/>
          <w:numId w:val="19"/>
        </w:numPr>
        <w:tabs>
          <w:tab w:val="left" w:pos="815"/>
        </w:tabs>
        <w:autoSpaceDN w:val="0"/>
        <w:spacing w:after="0" w:line="240" w:lineRule="auto"/>
        <w:ind w:left="284" w:right="1133" w:firstLine="0"/>
        <w:contextualSpacing w:val="0"/>
        <w:jc w:val="both"/>
        <w:rPr>
          <w:color w:val="auto"/>
        </w:rPr>
      </w:pPr>
      <w:r w:rsidRPr="009A6109">
        <w:rPr>
          <w:color w:val="auto"/>
        </w:rPr>
        <w:t>nella percentuale di ………… rispetto all’importo complessivo del contratto.</w:t>
      </w:r>
    </w:p>
    <w:p w:rsidR="009D6DFC" w:rsidRPr="009A6109" w:rsidRDefault="009D6DFC" w:rsidP="009D6DFC">
      <w:pPr>
        <w:pStyle w:val="Paragrafoelenco"/>
        <w:widowControl w:val="0"/>
        <w:tabs>
          <w:tab w:val="left" w:pos="815"/>
        </w:tabs>
        <w:autoSpaceDN w:val="0"/>
        <w:spacing w:after="0" w:line="240" w:lineRule="auto"/>
        <w:ind w:left="284" w:right="1133"/>
        <w:contextualSpacing w:val="0"/>
        <w:rPr>
          <w:color w:val="auto"/>
        </w:rPr>
      </w:pPr>
    </w:p>
    <w:p w:rsidR="009D6DFC" w:rsidRPr="009A6109" w:rsidRDefault="009D6DFC" w:rsidP="006D2003">
      <w:pPr>
        <w:pStyle w:val="Paragrafoelenco"/>
        <w:widowControl w:val="0"/>
        <w:tabs>
          <w:tab w:val="left" w:pos="815"/>
        </w:tabs>
        <w:autoSpaceDN w:val="0"/>
        <w:spacing w:after="0" w:line="240" w:lineRule="auto"/>
        <w:ind w:left="284" w:right="1133"/>
        <w:jc w:val="both"/>
        <w:rPr>
          <w:color w:val="auto"/>
        </w:rPr>
      </w:pPr>
      <w:r w:rsidRPr="009A6109">
        <w:rPr>
          <w:color w:val="auto"/>
        </w:rPr>
        <w:lastRenderedPageBreak/>
        <w:t>EVENTUALE IN CASO DI AFFIDAMENTO IN SUBAPPALTO DI ATTIVITA’ SENSIBILI DI CUI ALL’ART. 1 COMMA 53 DELLA Legge n. 190/2012</w:t>
      </w:r>
    </w:p>
    <w:p w:rsidR="009D6DFC" w:rsidRPr="009A6109" w:rsidRDefault="009D6DFC" w:rsidP="006D2003">
      <w:pPr>
        <w:pStyle w:val="Paragrafoelenco"/>
        <w:widowControl w:val="0"/>
        <w:tabs>
          <w:tab w:val="left" w:pos="815"/>
        </w:tabs>
        <w:autoSpaceDN w:val="0"/>
        <w:spacing w:after="0" w:line="240" w:lineRule="auto"/>
        <w:ind w:left="284" w:right="1133"/>
        <w:jc w:val="both"/>
        <w:rPr>
          <w:color w:val="auto"/>
        </w:rPr>
      </w:pPr>
      <w:r w:rsidRPr="009A6109">
        <w:rPr>
          <w:color w:val="auto"/>
        </w:rPr>
        <w:t>ai sensi dell’art. 105 comma 6 del codice, che la terna di subappaltatori, è la seguente:</w:t>
      </w:r>
    </w:p>
    <w:p w:rsidR="009D6DFC" w:rsidRPr="009A6109" w:rsidRDefault="009D6DFC" w:rsidP="006D2003">
      <w:pPr>
        <w:pStyle w:val="Paragrafoelenco"/>
        <w:widowControl w:val="0"/>
        <w:tabs>
          <w:tab w:val="left" w:pos="815"/>
        </w:tabs>
        <w:autoSpaceDN w:val="0"/>
        <w:spacing w:after="0" w:line="240" w:lineRule="auto"/>
        <w:ind w:left="284" w:right="1133"/>
        <w:jc w:val="both"/>
        <w:rPr>
          <w:color w:val="auto"/>
        </w:rPr>
      </w:pPr>
      <w:r w:rsidRPr="009A6109">
        <w:rPr>
          <w:color w:val="auto"/>
        </w:rPr>
        <w:t xml:space="preserve">1) impresa…………… Codice Fiscale……………………… </w:t>
      </w:r>
      <w:r w:rsidR="00EF5FED" w:rsidRPr="009A6109">
        <w:rPr>
          <w:color w:val="auto"/>
        </w:rPr>
        <w:t xml:space="preserve">White List Prefettura </w:t>
      </w:r>
      <w:r w:rsidRPr="009A6109">
        <w:rPr>
          <w:color w:val="auto"/>
        </w:rPr>
        <w:t>di ……………….. data scadenza iscrizione …………………………………..</w:t>
      </w:r>
    </w:p>
    <w:p w:rsidR="009D6DFC" w:rsidRPr="009A6109" w:rsidRDefault="009D6DFC" w:rsidP="006D2003">
      <w:pPr>
        <w:pStyle w:val="Paragrafoelenco"/>
        <w:widowControl w:val="0"/>
        <w:tabs>
          <w:tab w:val="left" w:pos="815"/>
        </w:tabs>
        <w:autoSpaceDN w:val="0"/>
        <w:spacing w:after="0" w:line="240" w:lineRule="auto"/>
        <w:ind w:left="284" w:right="1133"/>
        <w:jc w:val="both"/>
        <w:rPr>
          <w:color w:val="auto"/>
        </w:rPr>
      </w:pPr>
      <w:r w:rsidRPr="009A6109">
        <w:rPr>
          <w:color w:val="auto"/>
        </w:rPr>
        <w:t xml:space="preserve">2) impresa…………… Codice Fiscale……………………… </w:t>
      </w:r>
      <w:r w:rsidR="00EF5FED" w:rsidRPr="009A6109">
        <w:rPr>
          <w:color w:val="auto"/>
        </w:rPr>
        <w:t xml:space="preserve">White List Prefettura </w:t>
      </w:r>
      <w:r w:rsidRPr="009A6109">
        <w:rPr>
          <w:color w:val="auto"/>
        </w:rPr>
        <w:t>di ….. data scadenza iscrizione …..</w:t>
      </w:r>
    </w:p>
    <w:p w:rsidR="009D6DFC" w:rsidRPr="009A6109" w:rsidRDefault="009D6DFC" w:rsidP="006D2003">
      <w:pPr>
        <w:pStyle w:val="Paragrafoelenco"/>
        <w:widowControl w:val="0"/>
        <w:tabs>
          <w:tab w:val="left" w:pos="815"/>
        </w:tabs>
        <w:autoSpaceDN w:val="0"/>
        <w:spacing w:after="0" w:line="240" w:lineRule="auto"/>
        <w:ind w:left="284" w:right="1133"/>
        <w:contextualSpacing w:val="0"/>
        <w:jc w:val="both"/>
        <w:rPr>
          <w:color w:val="auto"/>
        </w:rPr>
      </w:pPr>
      <w:r w:rsidRPr="009A6109">
        <w:rPr>
          <w:color w:val="auto"/>
        </w:rPr>
        <w:t xml:space="preserve">3) impresa…………… Codice Fiscale……………………… </w:t>
      </w:r>
      <w:r w:rsidR="00EF5FED" w:rsidRPr="009A6109">
        <w:rPr>
          <w:color w:val="auto"/>
        </w:rPr>
        <w:t xml:space="preserve">White List Prefettura </w:t>
      </w:r>
      <w:r w:rsidRPr="009A6109">
        <w:rPr>
          <w:color w:val="auto"/>
        </w:rPr>
        <w:t>di ….. data scadenza iscrizione …..</w:t>
      </w: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8B0B58">
      <w:pPr>
        <w:pStyle w:val="Corpotesto"/>
        <w:ind w:left="284" w:right="1133" w:firstLine="0"/>
        <w:rPr>
          <w:rFonts w:ascii="Calibri" w:hAnsi="Calibri"/>
          <w:color w:val="auto"/>
          <w:sz w:val="22"/>
          <w:szCs w:val="22"/>
        </w:rPr>
      </w:pPr>
    </w:p>
    <w:p w:rsidR="008B0B58" w:rsidRPr="009A6109" w:rsidRDefault="008B0B58" w:rsidP="00E36EA6">
      <w:pPr>
        <w:pStyle w:val="Corpotesto"/>
        <w:spacing w:line="252" w:lineRule="exact"/>
        <w:ind w:left="284" w:right="1133" w:firstLine="0"/>
        <w:jc w:val="right"/>
        <w:rPr>
          <w:rFonts w:ascii="Calibri" w:hAnsi="Calibri"/>
          <w:color w:val="auto"/>
          <w:sz w:val="22"/>
          <w:szCs w:val="22"/>
        </w:rPr>
      </w:pPr>
      <w:r w:rsidRPr="009A6109">
        <w:rPr>
          <w:rFonts w:ascii="Calibri" w:hAnsi="Calibri"/>
          <w:color w:val="auto"/>
          <w:sz w:val="22"/>
          <w:szCs w:val="22"/>
        </w:rPr>
        <w:t>IL RAPPRESENTANTE o</w:t>
      </w:r>
    </w:p>
    <w:p w:rsidR="008B0B58" w:rsidRPr="009A6109" w:rsidRDefault="008B0B58" w:rsidP="00D65998">
      <w:pPr>
        <w:pStyle w:val="Corpotesto"/>
        <w:spacing w:line="252" w:lineRule="exact"/>
        <w:ind w:left="284" w:right="1133" w:firstLine="0"/>
        <w:jc w:val="right"/>
        <w:rPr>
          <w:rFonts w:ascii="Calibri" w:hAnsi="Calibri"/>
          <w:color w:val="auto"/>
          <w:sz w:val="22"/>
          <w:szCs w:val="22"/>
        </w:rPr>
      </w:pPr>
      <w:r w:rsidRPr="009A6109">
        <w:rPr>
          <w:rFonts w:ascii="Calibri" w:hAnsi="Calibri"/>
          <w:color w:val="auto"/>
          <w:sz w:val="22"/>
          <w:szCs w:val="22"/>
        </w:rPr>
        <w:t>i RAPPRESENTANTI in caso di costituendo R.T.I.</w:t>
      </w:r>
    </w:p>
    <w:p w:rsidR="00EF5FED" w:rsidRPr="009A6109" w:rsidRDefault="00E36EA6" w:rsidP="00EF5FED">
      <w:pPr>
        <w:pStyle w:val="Titolo1"/>
        <w:keepNext w:val="0"/>
        <w:widowControl w:val="0"/>
        <w:tabs>
          <w:tab w:val="left" w:pos="708"/>
        </w:tabs>
        <w:ind w:right="1133"/>
        <w:jc w:val="left"/>
        <w:rPr>
          <w:rFonts w:ascii="Calibri" w:hAnsi="Calibri"/>
        </w:rPr>
      </w:pPr>
      <w:r w:rsidRPr="009A6109">
        <w:rPr>
          <w:rFonts w:ascii="Calibri" w:eastAsia="Calibri" w:hAnsi="Calibri"/>
        </w:rPr>
        <w:t xml:space="preserve">                                                                                                                  </w:t>
      </w:r>
      <w:r w:rsidR="00EF5FED" w:rsidRPr="009A6109">
        <w:rPr>
          <w:rFonts w:ascii="Calibri" w:eastAsia="Calibri" w:hAnsi="Calibri"/>
        </w:rPr>
        <w:t>…</w:t>
      </w:r>
      <w:r w:rsidRPr="009A6109">
        <w:rPr>
          <w:rFonts w:ascii="Calibri" w:eastAsia="Calibri" w:hAnsi="Calibri"/>
        </w:rPr>
        <w:t>…………………</w:t>
      </w:r>
      <w:r w:rsidR="008B0B58" w:rsidRPr="009A6109">
        <w:rPr>
          <w:rFonts w:ascii="Calibri" w:eastAsia="Calibri" w:hAnsi="Calibri"/>
        </w:rPr>
        <w:t>………………</w:t>
      </w:r>
      <w:r w:rsidR="008B0B58" w:rsidRPr="009A6109">
        <w:rPr>
          <w:rFonts w:ascii="Calibri" w:hAnsi="Calibri"/>
        </w:rPr>
        <w:t>.</w:t>
      </w:r>
      <w:r w:rsidR="008B0B58" w:rsidRPr="009A6109">
        <w:rPr>
          <w:rFonts w:ascii="Calibri" w:hAnsi="Calibri"/>
        </w:rPr>
        <w:tab/>
      </w:r>
    </w:p>
    <w:p w:rsidR="00EF5FED" w:rsidRPr="009A6109" w:rsidRDefault="00EF5FED" w:rsidP="00EF5FED">
      <w:pPr>
        <w:pStyle w:val="Titolo1"/>
        <w:keepNext w:val="0"/>
        <w:widowControl w:val="0"/>
        <w:tabs>
          <w:tab w:val="left" w:pos="708"/>
        </w:tabs>
        <w:ind w:left="284" w:right="1133"/>
        <w:jc w:val="both"/>
        <w:rPr>
          <w:rFonts w:ascii="Calibri" w:hAnsi="Calibri" w:cs="Calibri"/>
          <w:b w:val="0"/>
          <w:bCs w:val="0"/>
          <w:i/>
          <w:sz w:val="22"/>
          <w:szCs w:val="22"/>
          <w:u w:val="single"/>
        </w:rPr>
      </w:pPr>
      <w:r w:rsidRPr="009A6109">
        <w:rPr>
          <w:rFonts w:ascii="Calibri" w:hAnsi="Calibri"/>
          <w:i/>
          <w:sz w:val="22"/>
          <w:u w:val="single"/>
        </w:rPr>
        <w:t>A</w:t>
      </w:r>
      <w:r w:rsidRPr="009A6109">
        <w:rPr>
          <w:rFonts w:ascii="Calibri" w:hAnsi="Calibri" w:cs="Calibri"/>
          <w:i/>
          <w:sz w:val="22"/>
          <w:szCs w:val="22"/>
          <w:u w:val="single"/>
        </w:rPr>
        <w:t xml:space="preserve">llegare ai sensi dell’art. 47 del D.P.R. n. 445/2000 fotocopia del documento di identità del firmatario. </w:t>
      </w:r>
    </w:p>
    <w:p w:rsidR="008B0B58" w:rsidRPr="009A6109" w:rsidRDefault="00EF5FED" w:rsidP="001115DC">
      <w:pPr>
        <w:ind w:left="284" w:right="1133"/>
        <w:jc w:val="both"/>
        <w:rPr>
          <w:rFonts w:ascii="Times New Roman" w:hAnsi="Times New Roman"/>
          <w:color w:val="auto"/>
          <w:sz w:val="24"/>
          <w:szCs w:val="24"/>
        </w:r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r w:rsidR="008B0B58" w:rsidRPr="009A6109">
        <w:rPr>
          <w:rFonts w:ascii="Calibri" w:hAnsi="Calibri"/>
          <w:color w:val="auto"/>
        </w:rPr>
        <w:tab/>
      </w:r>
      <w:r w:rsidR="008B0B58" w:rsidRPr="009A6109">
        <w:rPr>
          <w:rFonts w:ascii="Calibri" w:hAnsi="Calibri"/>
          <w:color w:val="auto"/>
        </w:rPr>
        <w:tab/>
      </w:r>
      <w:r w:rsidR="008B0B58" w:rsidRPr="009A6109">
        <w:rPr>
          <w:rFonts w:ascii="Calibri" w:hAnsi="Calibri"/>
          <w:color w:val="auto"/>
        </w:rPr>
        <w:tab/>
      </w:r>
      <w:r w:rsidR="008B0B58" w:rsidRPr="009A6109">
        <w:rPr>
          <w:rFonts w:ascii="Calibri" w:hAnsi="Calibri"/>
          <w:color w:val="auto"/>
        </w:rPr>
        <w:tab/>
      </w:r>
      <w:r w:rsidR="008B0B58" w:rsidRPr="009A6109">
        <w:rPr>
          <w:color w:val="auto"/>
          <w:szCs w:val="24"/>
        </w:rPr>
        <w:t xml:space="preserve"> </w:t>
      </w:r>
    </w:p>
    <w:p w:rsidR="008B6369" w:rsidRPr="009A6109" w:rsidRDefault="008B6369">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color w:val="auto"/>
          <w:highlight w:val="magenta"/>
        </w:rPr>
      </w:pPr>
    </w:p>
    <w:p w:rsidR="00EF5FED" w:rsidRPr="009A6109" w:rsidRDefault="00EF5FED">
      <w:pPr>
        <w:spacing w:after="0" w:line="240" w:lineRule="auto"/>
        <w:rPr>
          <w:rFonts w:ascii="Arial" w:eastAsia="Times New Roman" w:hAnsi="Arial" w:cs="Arial"/>
          <w:b/>
          <w:color w:val="auto"/>
          <w:sz w:val="24"/>
          <w:highlight w:val="magenta"/>
          <w:lang w:eastAsia="zh-CN"/>
        </w:rPr>
      </w:pPr>
    </w:p>
    <w:p w:rsidR="00E337B3" w:rsidRPr="009A6109" w:rsidRDefault="00E337B3" w:rsidP="00E337B3">
      <w:pPr>
        <w:pStyle w:val="Titolo3"/>
        <w:tabs>
          <w:tab w:val="left" w:pos="8505"/>
        </w:tabs>
        <w:spacing w:before="49"/>
        <w:ind w:left="929" w:right="949"/>
        <w:rPr>
          <w:color w:val="auto"/>
        </w:rPr>
      </w:pPr>
      <w:r w:rsidRPr="009A6109">
        <w:rPr>
          <w:color w:val="auto"/>
        </w:rPr>
        <w:lastRenderedPageBreak/>
        <w:t>OFFERTA TECNICA</w:t>
      </w:r>
    </w:p>
    <w:p w:rsidR="00E337B3" w:rsidRPr="009A6109" w:rsidRDefault="00E337B3" w:rsidP="00E337B3">
      <w:pPr>
        <w:pStyle w:val="Corpotesto"/>
        <w:tabs>
          <w:tab w:val="left" w:pos="8505"/>
        </w:tabs>
        <w:spacing w:before="6"/>
        <w:ind w:left="929"/>
        <w:rPr>
          <w:b/>
          <w:color w:val="auto"/>
        </w:rPr>
      </w:pPr>
    </w:p>
    <w:p w:rsidR="00E337B3" w:rsidRPr="009A6109" w:rsidRDefault="00E337B3" w:rsidP="00E337B3">
      <w:pPr>
        <w:tabs>
          <w:tab w:val="left" w:pos="8505"/>
        </w:tabs>
        <w:ind w:left="929" w:right="942"/>
        <w:jc w:val="center"/>
        <w:rPr>
          <w:b/>
          <w:color w:val="auto"/>
        </w:rPr>
      </w:pPr>
      <w:r w:rsidRPr="009A6109">
        <w:rPr>
          <w:b/>
          <w:color w:val="auto"/>
        </w:rPr>
        <w:t>SCHEDA B.1</w:t>
      </w:r>
    </w:p>
    <w:p w:rsidR="003A32BA" w:rsidRPr="009A6109" w:rsidRDefault="00E337B3" w:rsidP="00E337B3">
      <w:pPr>
        <w:tabs>
          <w:tab w:val="left" w:pos="8505"/>
        </w:tabs>
        <w:spacing w:before="1" w:line="253" w:lineRule="exact"/>
        <w:ind w:left="929" w:right="949"/>
        <w:jc w:val="center"/>
        <w:rPr>
          <w:b/>
          <w:color w:val="auto"/>
          <w:u w:val="thick"/>
        </w:rPr>
      </w:pPr>
      <w:r w:rsidRPr="009A6109">
        <w:rPr>
          <w:b/>
          <w:color w:val="auto"/>
          <w:u w:val="thick"/>
        </w:rPr>
        <w:t xml:space="preserve">ASSUNZIONE PERSONALE SVANTAGGIATO </w:t>
      </w:r>
    </w:p>
    <w:p w:rsidR="00E337B3" w:rsidRPr="009A6109" w:rsidRDefault="003A32BA" w:rsidP="00543229">
      <w:pPr>
        <w:tabs>
          <w:tab w:val="left" w:pos="8505"/>
        </w:tabs>
        <w:spacing w:before="1" w:line="253" w:lineRule="exact"/>
        <w:ind w:left="929" w:right="949"/>
        <w:jc w:val="center"/>
        <w:rPr>
          <w:b/>
          <w:color w:val="auto"/>
          <w:u w:val="single"/>
        </w:rPr>
      </w:pPr>
      <w:r w:rsidRPr="009A6109">
        <w:rPr>
          <w:b/>
          <w:color w:val="auto"/>
          <w:u w:val="single"/>
        </w:rPr>
        <w:t xml:space="preserve">ai sensi del </w:t>
      </w:r>
      <w:r w:rsidR="00E337B3" w:rsidRPr="009A6109">
        <w:rPr>
          <w:b/>
          <w:color w:val="auto"/>
          <w:u w:val="single"/>
        </w:rPr>
        <w:t>Decreto 20 marzo 2013 Ministero del L</w:t>
      </w:r>
      <w:r w:rsidR="00543229" w:rsidRPr="009A6109">
        <w:rPr>
          <w:b/>
          <w:color w:val="auto"/>
          <w:u w:val="single"/>
        </w:rPr>
        <w:t>avoro e delle Politiche Sociali</w:t>
      </w:r>
    </w:p>
    <w:p w:rsidR="004D5FA2" w:rsidRPr="009A6109" w:rsidRDefault="00E337B3" w:rsidP="004D5FA2">
      <w:pPr>
        <w:widowControl w:val="0"/>
        <w:shd w:val="clear" w:color="auto" w:fill="FFFFFF"/>
        <w:tabs>
          <w:tab w:val="left" w:pos="708"/>
        </w:tabs>
        <w:ind w:left="284" w:right="1133"/>
        <w:jc w:val="both"/>
        <w:rPr>
          <w:color w:val="auto"/>
        </w:rPr>
      </w:pPr>
      <w:r w:rsidRPr="009A6109">
        <w:rPr>
          <w:b/>
          <w:color w:val="auto"/>
        </w:rPr>
        <w:t>Procedura aperta</w:t>
      </w:r>
      <w:r w:rsidR="004D5FA2" w:rsidRPr="009A6109">
        <w:rPr>
          <w:b/>
          <w:color w:val="auto"/>
        </w:rPr>
        <w:t xml:space="preserve"> per </w:t>
      </w:r>
      <w:r w:rsidR="004D5FA2" w:rsidRPr="009A6109">
        <w:rPr>
          <w:rFonts w:ascii="Calibri" w:hAnsi="Calibri"/>
          <w:color w:val="auto"/>
        </w:rPr>
        <w:t>l’</w:t>
      </w:r>
      <w:r w:rsidR="004D5FA2" w:rsidRPr="009A6109">
        <w:rPr>
          <w:rFonts w:ascii="Calibri" w:hAnsi="Calibri"/>
          <w:bCs/>
          <w:color w:val="auto"/>
        </w:rPr>
        <w:t xml:space="preserve">AFFIDAMENTO IN APPALTO DEI LAVORI DI </w:t>
      </w:r>
      <w:r w:rsidR="004D5FA2" w:rsidRPr="009A6109">
        <w:rPr>
          <w:rFonts w:cs="Tahoma"/>
          <w:caps/>
          <w:color w:val="auto"/>
        </w:rPr>
        <w:t>RESTAURO DEI serramenti esterni</w:t>
      </w:r>
      <w:r w:rsidR="004D5FA2" w:rsidRPr="009A6109">
        <w:rPr>
          <w:rFonts w:cs="Tahoma"/>
          <w:color w:val="auto"/>
        </w:rPr>
        <w:t xml:space="preserve"> DEL </w:t>
      </w:r>
      <w:r w:rsidR="004D5FA2" w:rsidRPr="009A6109">
        <w:rPr>
          <w:rFonts w:cs="Tahoma"/>
          <w:caps/>
          <w:color w:val="auto"/>
        </w:rPr>
        <w:t>Palazzo dell'Accademia Ligustica di Belle Arti, IN Largo Pertini, CIVICO N°4 A GENOVA</w:t>
      </w:r>
    </w:p>
    <w:p w:rsidR="00E337B3" w:rsidRPr="009A6109" w:rsidRDefault="00E337B3" w:rsidP="00E337B3">
      <w:pPr>
        <w:pStyle w:val="Corpotesto"/>
        <w:tabs>
          <w:tab w:val="left" w:pos="8505"/>
        </w:tabs>
        <w:spacing w:before="11"/>
        <w:ind w:left="929"/>
        <w:rPr>
          <w:b/>
          <w:color w:val="auto"/>
          <w:sz w:val="17"/>
        </w:rPr>
      </w:pPr>
    </w:p>
    <w:p w:rsidR="00E337B3" w:rsidRPr="009A6109" w:rsidRDefault="00E337B3" w:rsidP="003A32BA">
      <w:pPr>
        <w:pStyle w:val="Corpotesto"/>
        <w:tabs>
          <w:tab w:val="left" w:pos="8505"/>
        </w:tabs>
        <w:ind w:left="0" w:right="514" w:firstLine="0"/>
        <w:rPr>
          <w:rFonts w:asciiTheme="minorHAnsi" w:hAnsiTheme="minorHAnsi"/>
          <w:color w:val="auto"/>
          <w:sz w:val="22"/>
          <w:szCs w:val="22"/>
        </w:rPr>
      </w:pPr>
      <w:r w:rsidRPr="009A6109">
        <w:rPr>
          <w:rFonts w:asciiTheme="minorHAnsi" w:hAnsiTheme="minorHAnsi"/>
          <w:color w:val="auto"/>
          <w:sz w:val="22"/>
          <w:szCs w:val="22"/>
        </w:rPr>
        <w:t>Il   Signor   ..........................................   nato   a   ...............................il   ...................nella   sua   qualità      di</w:t>
      </w:r>
    </w:p>
    <w:p w:rsidR="00E337B3" w:rsidRPr="009A6109" w:rsidRDefault="00E337B3" w:rsidP="003A32BA">
      <w:pPr>
        <w:pStyle w:val="Corpotesto"/>
        <w:tabs>
          <w:tab w:val="left" w:pos="8505"/>
        </w:tabs>
        <w:spacing w:before="34"/>
        <w:ind w:left="0" w:right="514" w:firstLine="0"/>
        <w:rPr>
          <w:rFonts w:asciiTheme="minorHAnsi" w:hAnsiTheme="minorHAnsi"/>
          <w:color w:val="auto"/>
          <w:sz w:val="22"/>
          <w:szCs w:val="22"/>
        </w:rPr>
      </w:pPr>
      <w:r w:rsidRPr="009A6109">
        <w:rPr>
          <w:rFonts w:asciiTheme="minorHAnsi" w:hAnsiTheme="minorHAnsi"/>
          <w:color w:val="auto"/>
          <w:sz w:val="22"/>
          <w:szCs w:val="22"/>
        </w:rPr>
        <w:t>……………………………………………...............    e    come    tale    legale    rappresentante      dell'impresa</w:t>
      </w:r>
    </w:p>
    <w:p w:rsidR="00E337B3" w:rsidRPr="009A6109" w:rsidRDefault="00E337B3" w:rsidP="003A32BA">
      <w:pPr>
        <w:pStyle w:val="Corpotesto"/>
        <w:tabs>
          <w:tab w:val="left" w:pos="8505"/>
        </w:tabs>
        <w:spacing w:before="34"/>
        <w:ind w:left="0" w:right="514" w:firstLine="0"/>
        <w:rPr>
          <w:rFonts w:asciiTheme="minorHAnsi" w:hAnsiTheme="minorHAnsi"/>
          <w:color w:val="auto"/>
          <w:sz w:val="22"/>
          <w:szCs w:val="22"/>
        </w:rPr>
      </w:pPr>
      <w:r w:rsidRPr="009A6109">
        <w:rPr>
          <w:rFonts w:asciiTheme="minorHAnsi" w:hAnsiTheme="minorHAnsi"/>
          <w:color w:val="auto"/>
          <w:sz w:val="22"/>
          <w:szCs w:val="22"/>
        </w:rPr>
        <w:t>............................................................................................................................</w:t>
      </w:r>
    </w:p>
    <w:p w:rsidR="00E337B3" w:rsidRPr="009A6109" w:rsidRDefault="00E337B3" w:rsidP="003A32BA">
      <w:pPr>
        <w:pStyle w:val="Corpotesto"/>
        <w:tabs>
          <w:tab w:val="left" w:pos="8505"/>
        </w:tabs>
        <w:spacing w:before="3"/>
        <w:ind w:left="0" w:right="514" w:firstLine="0"/>
        <w:rPr>
          <w:rFonts w:asciiTheme="minorHAnsi" w:hAnsiTheme="minorHAnsi"/>
          <w:color w:val="auto"/>
          <w:sz w:val="22"/>
          <w:szCs w:val="22"/>
        </w:rPr>
      </w:pPr>
    </w:p>
    <w:p w:rsidR="00E337B3" w:rsidRPr="009A6109" w:rsidRDefault="00E337B3" w:rsidP="003A32BA">
      <w:pPr>
        <w:pStyle w:val="Corpotesto"/>
        <w:tabs>
          <w:tab w:val="left" w:pos="8505"/>
        </w:tabs>
        <w:spacing w:line="229" w:lineRule="exact"/>
        <w:ind w:left="0" w:right="514" w:firstLine="0"/>
        <w:rPr>
          <w:rFonts w:asciiTheme="minorHAnsi" w:hAnsiTheme="minorHAnsi"/>
          <w:color w:val="auto"/>
          <w:sz w:val="22"/>
          <w:szCs w:val="22"/>
        </w:rPr>
      </w:pPr>
      <w:r w:rsidRPr="009A6109">
        <w:rPr>
          <w:rFonts w:asciiTheme="minorHAnsi" w:hAnsiTheme="minorHAnsi"/>
          <w:color w:val="auto"/>
          <w:sz w:val="22"/>
          <w:szCs w:val="22"/>
        </w:rPr>
        <w:t>con sede in ...............................................................................................................</w:t>
      </w:r>
    </w:p>
    <w:p w:rsidR="00E337B3" w:rsidRPr="009A6109" w:rsidRDefault="00E337B3" w:rsidP="003A32BA">
      <w:pPr>
        <w:pStyle w:val="Corpotesto"/>
        <w:tabs>
          <w:tab w:val="left" w:pos="8505"/>
        </w:tabs>
        <w:spacing w:line="229" w:lineRule="exact"/>
        <w:ind w:left="0" w:right="514" w:firstLine="0"/>
        <w:rPr>
          <w:rFonts w:asciiTheme="minorHAnsi" w:hAnsiTheme="minorHAnsi"/>
          <w:color w:val="auto"/>
          <w:sz w:val="22"/>
          <w:szCs w:val="22"/>
        </w:rPr>
      </w:pPr>
      <w:r w:rsidRPr="009A6109">
        <w:rPr>
          <w:rFonts w:asciiTheme="minorHAnsi" w:hAnsiTheme="minorHAnsi"/>
          <w:color w:val="auto"/>
          <w:sz w:val="22"/>
          <w:szCs w:val="22"/>
        </w:rPr>
        <w:t>Codice  Fiscale  e/o  Partita  I.V.A.  .....…………………........     numero  telefonico  …………...,  numero    fax</w:t>
      </w:r>
    </w:p>
    <w:p w:rsidR="00E337B3" w:rsidRPr="009A6109" w:rsidRDefault="00E337B3" w:rsidP="003A32BA">
      <w:pPr>
        <w:pStyle w:val="Corpotesto"/>
        <w:tabs>
          <w:tab w:val="left" w:pos="8505"/>
        </w:tabs>
        <w:ind w:left="0" w:right="514" w:firstLine="0"/>
        <w:rPr>
          <w:rFonts w:asciiTheme="minorHAnsi" w:hAnsiTheme="minorHAnsi"/>
          <w:color w:val="auto"/>
          <w:sz w:val="22"/>
          <w:szCs w:val="22"/>
        </w:rPr>
      </w:pPr>
      <w:r w:rsidRPr="009A6109">
        <w:rPr>
          <w:rFonts w:asciiTheme="minorHAnsi" w:hAnsiTheme="minorHAnsi"/>
          <w:color w:val="auto"/>
          <w:sz w:val="22"/>
          <w:szCs w:val="22"/>
        </w:rPr>
        <w:t>………………..…, e-mail ………………….... registro Ditte n. ............................. Iscrizione Camera di Commercio n. ……………........ della Provincia di ……………………… Codice ISTAT .……….</w:t>
      </w:r>
    </w:p>
    <w:p w:rsidR="00E337B3" w:rsidRPr="009A6109" w:rsidRDefault="00E337B3" w:rsidP="003A32BA">
      <w:pPr>
        <w:pStyle w:val="Titolo5"/>
        <w:tabs>
          <w:tab w:val="left" w:pos="8505"/>
        </w:tabs>
        <w:ind w:right="514"/>
        <w:rPr>
          <w:rFonts w:asciiTheme="minorHAnsi" w:hAnsiTheme="minorHAnsi"/>
          <w:i/>
          <w:color w:val="auto"/>
          <w:sz w:val="22"/>
        </w:rPr>
      </w:pPr>
      <w:r w:rsidRPr="009A6109">
        <w:rPr>
          <w:rFonts w:asciiTheme="minorHAnsi" w:hAnsiTheme="minorHAnsi"/>
          <w:i/>
          <w:color w:val="auto"/>
          <w:sz w:val="22"/>
        </w:rPr>
        <w:t>Oppure in caso di Costituendo Raggruppamento Temporaneo d’Imprese:</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Il   Signor   ..........................................   nato   a   ...............................il   ...................nella   sua   qualità       di</w:t>
      </w:r>
    </w:p>
    <w:p w:rsidR="00E337B3" w:rsidRPr="009A6109" w:rsidRDefault="00E337B3" w:rsidP="003A32BA">
      <w:pPr>
        <w:pStyle w:val="Corpotesto"/>
        <w:tabs>
          <w:tab w:val="left" w:pos="8505"/>
        </w:tabs>
        <w:spacing w:line="229" w:lineRule="exact"/>
        <w:ind w:left="0" w:right="514" w:firstLine="0"/>
        <w:rPr>
          <w:rFonts w:asciiTheme="minorHAnsi" w:hAnsiTheme="minorHAnsi"/>
          <w:color w:val="auto"/>
          <w:sz w:val="22"/>
          <w:szCs w:val="22"/>
        </w:rPr>
      </w:pPr>
      <w:r w:rsidRPr="009A6109">
        <w:rPr>
          <w:rFonts w:asciiTheme="minorHAnsi" w:hAnsiTheme="minorHAnsi"/>
          <w:color w:val="auto"/>
          <w:sz w:val="22"/>
          <w:szCs w:val="22"/>
        </w:rPr>
        <w:t>……………………………………………...............     e     come     tale     legale     rappresentante  dell'impresa</w:t>
      </w:r>
    </w:p>
    <w:p w:rsidR="00E337B3" w:rsidRPr="009A6109" w:rsidRDefault="00E337B3" w:rsidP="003A32BA">
      <w:pPr>
        <w:pStyle w:val="Corpotesto"/>
        <w:tabs>
          <w:tab w:val="left" w:pos="8505"/>
        </w:tabs>
        <w:spacing w:line="229" w:lineRule="exact"/>
        <w:ind w:left="0" w:right="514" w:firstLine="0"/>
        <w:rPr>
          <w:rFonts w:asciiTheme="minorHAnsi" w:hAnsiTheme="minorHAnsi"/>
          <w:color w:val="auto"/>
          <w:sz w:val="22"/>
          <w:szCs w:val="22"/>
        </w:rPr>
      </w:pPr>
      <w:r w:rsidRPr="009A6109">
        <w:rPr>
          <w:rFonts w:asciiTheme="minorHAnsi" w:hAnsiTheme="minorHAnsi"/>
          <w:color w:val="auto"/>
          <w:sz w:val="22"/>
          <w:szCs w:val="22"/>
        </w:rPr>
        <w:t>............................................................................................................................</w:t>
      </w:r>
    </w:p>
    <w:p w:rsidR="00E337B3" w:rsidRPr="009A6109" w:rsidRDefault="00E337B3" w:rsidP="003A32BA">
      <w:pPr>
        <w:pStyle w:val="Corpotesto"/>
        <w:tabs>
          <w:tab w:val="left" w:pos="8505"/>
        </w:tabs>
        <w:ind w:left="0" w:right="514" w:firstLine="0"/>
        <w:rPr>
          <w:rFonts w:asciiTheme="minorHAnsi" w:hAnsiTheme="minorHAnsi"/>
          <w:color w:val="auto"/>
          <w:sz w:val="22"/>
          <w:szCs w:val="22"/>
        </w:rPr>
      </w:pPr>
      <w:r w:rsidRPr="009A6109">
        <w:rPr>
          <w:rFonts w:asciiTheme="minorHAnsi" w:hAnsiTheme="minorHAnsi"/>
          <w:color w:val="auto"/>
          <w:sz w:val="22"/>
          <w:szCs w:val="22"/>
        </w:rPr>
        <w:t>con sede in ...............................................................................................................</w:t>
      </w:r>
    </w:p>
    <w:p w:rsidR="00E337B3" w:rsidRPr="009A6109" w:rsidRDefault="00E337B3" w:rsidP="003A32BA">
      <w:pPr>
        <w:pStyle w:val="Corpotesto"/>
        <w:tabs>
          <w:tab w:val="left" w:pos="8505"/>
        </w:tabs>
        <w:ind w:left="0" w:right="514" w:firstLine="0"/>
        <w:rPr>
          <w:rFonts w:asciiTheme="minorHAnsi" w:hAnsiTheme="minorHAnsi"/>
          <w:color w:val="auto"/>
          <w:sz w:val="22"/>
          <w:szCs w:val="22"/>
        </w:rPr>
      </w:pPr>
      <w:r w:rsidRPr="009A6109">
        <w:rPr>
          <w:rFonts w:asciiTheme="minorHAnsi" w:hAnsiTheme="minorHAnsi"/>
          <w:color w:val="auto"/>
          <w:sz w:val="22"/>
          <w:szCs w:val="22"/>
        </w:rPr>
        <w:t>Codice  Fiscale  e/o  Partita  I.V.A.  .....…………………........     numero  telefonico  …………...,  numero    fax</w:t>
      </w:r>
    </w:p>
    <w:p w:rsidR="00E337B3" w:rsidRPr="009A6109" w:rsidRDefault="00E337B3" w:rsidP="003A32BA">
      <w:pPr>
        <w:pStyle w:val="Corpotesto"/>
        <w:tabs>
          <w:tab w:val="left" w:pos="8505"/>
        </w:tabs>
        <w:ind w:left="0" w:right="514" w:firstLine="0"/>
        <w:rPr>
          <w:rFonts w:asciiTheme="minorHAnsi" w:hAnsiTheme="minorHAnsi"/>
          <w:color w:val="auto"/>
          <w:sz w:val="22"/>
          <w:szCs w:val="22"/>
        </w:rPr>
      </w:pPr>
      <w:r w:rsidRPr="009A6109">
        <w:rPr>
          <w:rFonts w:asciiTheme="minorHAnsi" w:hAnsiTheme="minorHAnsi"/>
          <w:color w:val="auto"/>
          <w:sz w:val="22"/>
          <w:szCs w:val="22"/>
        </w:rPr>
        <w:t>………………..…, e-mail ………………….... registro Ditte n. ............................. Iscrizione Camera di Commercio n. ……………........ della Provincia di ……………………… Codice ISTAT .……….</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e   Il   Signor   ..........................................   nato   a   ...............................il   ...................nella   sua   qualità  di</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     e     come     tale     legale     rappresentante  dell'impresa</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con sede in ...............................................................................................................</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Codice  Fiscale  e/o  Partita  I.V.A.  .....…………………........     numero  telefonico  …………...,  numero    fax</w:t>
      </w:r>
    </w:p>
    <w:p w:rsidR="00E337B3" w:rsidRPr="009A6109" w:rsidRDefault="00E337B3" w:rsidP="003A32BA">
      <w:pPr>
        <w:pStyle w:val="Corpotesto"/>
        <w:tabs>
          <w:tab w:val="left" w:pos="8505"/>
        </w:tabs>
        <w:spacing w:before="1"/>
        <w:ind w:left="0" w:right="514" w:firstLine="0"/>
        <w:rPr>
          <w:rFonts w:asciiTheme="minorHAnsi" w:hAnsiTheme="minorHAnsi"/>
          <w:color w:val="auto"/>
          <w:sz w:val="22"/>
          <w:szCs w:val="22"/>
        </w:rPr>
      </w:pPr>
      <w:r w:rsidRPr="009A6109">
        <w:rPr>
          <w:rFonts w:asciiTheme="minorHAnsi" w:hAnsiTheme="minorHAnsi"/>
          <w:color w:val="auto"/>
          <w:sz w:val="22"/>
          <w:szCs w:val="22"/>
        </w:rPr>
        <w:t>………………..…, e-mail ………………….... registro Ditte n. ............................. Iscrizione Camera di Commercio n. ……………........ della Provincia di ……………………… Codice ISTAT .……….</w:t>
      </w:r>
    </w:p>
    <w:p w:rsidR="00E337B3" w:rsidRPr="009A6109" w:rsidRDefault="00E337B3" w:rsidP="003A32BA">
      <w:pPr>
        <w:pStyle w:val="Corpotesto"/>
        <w:tabs>
          <w:tab w:val="left" w:pos="8505"/>
        </w:tabs>
        <w:spacing w:before="10"/>
        <w:ind w:left="929"/>
        <w:rPr>
          <w:color w:val="auto"/>
          <w:sz w:val="19"/>
        </w:rPr>
      </w:pPr>
    </w:p>
    <w:p w:rsidR="00EF5FED" w:rsidRPr="009A6109" w:rsidRDefault="00EF5FED" w:rsidP="00EF5FED">
      <w:pPr>
        <w:pStyle w:val="Titolo2"/>
        <w:tabs>
          <w:tab w:val="left" w:pos="8505"/>
        </w:tabs>
        <w:spacing w:before="1"/>
        <w:ind w:right="109"/>
        <w:jc w:val="center"/>
        <w:rPr>
          <w:rFonts w:asciiTheme="minorHAnsi" w:hAnsiTheme="minorHAnsi"/>
          <w:bCs w:val="0"/>
          <w:sz w:val="22"/>
          <w:szCs w:val="22"/>
        </w:rPr>
      </w:pPr>
      <w:r w:rsidRPr="009A6109">
        <w:rPr>
          <w:rFonts w:asciiTheme="minorHAnsi" w:hAnsiTheme="minorHAnsi"/>
          <w:bCs w:val="0"/>
          <w:sz w:val="22"/>
          <w:szCs w:val="22"/>
        </w:rPr>
        <w:t xml:space="preserve">S I  </w:t>
      </w:r>
      <w:proofErr w:type="spellStart"/>
      <w:r w:rsidRPr="009A6109">
        <w:rPr>
          <w:rFonts w:asciiTheme="minorHAnsi" w:hAnsiTheme="minorHAnsi"/>
          <w:bCs w:val="0"/>
          <w:sz w:val="22"/>
          <w:szCs w:val="22"/>
        </w:rPr>
        <w:t>I</w:t>
      </w:r>
      <w:proofErr w:type="spellEnd"/>
      <w:r w:rsidRPr="009A6109">
        <w:rPr>
          <w:rFonts w:asciiTheme="minorHAnsi" w:hAnsiTheme="minorHAnsi"/>
          <w:bCs w:val="0"/>
          <w:sz w:val="22"/>
          <w:szCs w:val="22"/>
        </w:rPr>
        <w:t xml:space="preserve"> M P E G N A  /  SI  I M P E G N A N O</w:t>
      </w:r>
    </w:p>
    <w:p w:rsidR="00E337B3" w:rsidRPr="009A6109" w:rsidRDefault="00E337B3" w:rsidP="00543229">
      <w:pPr>
        <w:pStyle w:val="Titolo2"/>
        <w:tabs>
          <w:tab w:val="left" w:pos="8505"/>
        </w:tabs>
        <w:spacing w:before="1"/>
        <w:ind w:right="109"/>
        <w:rPr>
          <w:rFonts w:asciiTheme="minorHAnsi" w:hAnsiTheme="minorHAnsi"/>
          <w:bCs w:val="0"/>
          <w:sz w:val="22"/>
          <w:szCs w:val="22"/>
        </w:rPr>
      </w:pPr>
      <w:r w:rsidRPr="009A6109">
        <w:rPr>
          <w:rFonts w:asciiTheme="minorHAnsi" w:hAnsiTheme="minorHAnsi"/>
          <w:bCs w:val="0"/>
          <w:sz w:val="22"/>
          <w:szCs w:val="22"/>
        </w:rPr>
        <w:t>ad assumere e impiegare ordinariamente nel presente appalto e per tutta la durata dello stesso, personale svantaggiato di cui  al Decreto 20 marzo 2013 Ministero del Lavoro e delle Politiche Sociali, nel numero di:</w:t>
      </w:r>
    </w:p>
    <w:p w:rsidR="00E337B3" w:rsidRPr="009A6109" w:rsidRDefault="00E337B3" w:rsidP="00E337B3">
      <w:pPr>
        <w:pStyle w:val="Corpotesto"/>
        <w:tabs>
          <w:tab w:val="left" w:pos="8505"/>
        </w:tabs>
        <w:spacing w:before="1"/>
        <w:ind w:left="0" w:right="514" w:firstLine="0"/>
        <w:jc w:val="left"/>
        <w:rPr>
          <w:rFonts w:asciiTheme="minorHAnsi" w:hAnsiTheme="minorHAnsi"/>
          <w:color w:val="auto"/>
          <w:sz w:val="22"/>
          <w:szCs w:val="22"/>
        </w:rPr>
      </w:pPr>
      <w:r w:rsidRPr="009A6109">
        <w:rPr>
          <w:rFonts w:asciiTheme="minorHAnsi" w:hAnsiTheme="minorHAnsi"/>
          <w:color w:val="auto"/>
        </w:rPr>
        <w:t>n</w:t>
      </w:r>
      <w:r w:rsidRPr="009A6109">
        <w:rPr>
          <w:rFonts w:asciiTheme="minorHAnsi" w:hAnsiTheme="minorHAnsi"/>
          <w:color w:val="auto"/>
          <w:sz w:val="22"/>
          <w:szCs w:val="22"/>
        </w:rPr>
        <w:t>. 0 lavoratori svantaggiati</w:t>
      </w:r>
      <w:r w:rsidRPr="009A6109">
        <w:rPr>
          <w:rFonts w:asciiTheme="minorHAnsi" w:hAnsiTheme="minorHAnsi"/>
          <w:color w:val="auto"/>
          <w:sz w:val="22"/>
          <w:szCs w:val="22"/>
        </w:rPr>
        <w:tab/>
        <w:t>punti 0</w:t>
      </w:r>
    </w:p>
    <w:p w:rsidR="00E337B3" w:rsidRPr="009A6109" w:rsidRDefault="00E337B3" w:rsidP="00E337B3">
      <w:pPr>
        <w:pStyle w:val="Corpotesto"/>
        <w:tabs>
          <w:tab w:val="left" w:pos="8505"/>
        </w:tabs>
        <w:spacing w:before="1"/>
        <w:ind w:left="0" w:right="514" w:firstLine="0"/>
        <w:jc w:val="left"/>
        <w:rPr>
          <w:rFonts w:asciiTheme="minorHAnsi" w:hAnsiTheme="minorHAnsi"/>
          <w:color w:val="auto"/>
          <w:sz w:val="22"/>
          <w:szCs w:val="22"/>
        </w:rPr>
      </w:pPr>
      <w:r w:rsidRPr="009A6109">
        <w:rPr>
          <w:rFonts w:asciiTheme="minorHAnsi" w:hAnsiTheme="minorHAnsi"/>
          <w:color w:val="auto"/>
          <w:sz w:val="22"/>
          <w:szCs w:val="22"/>
        </w:rPr>
        <w:t>n. 1 lavoratore svantaggiato</w:t>
      </w:r>
      <w:r w:rsidRPr="009A6109">
        <w:rPr>
          <w:rFonts w:asciiTheme="minorHAnsi" w:hAnsiTheme="minorHAnsi"/>
          <w:color w:val="auto"/>
          <w:sz w:val="22"/>
          <w:szCs w:val="22"/>
        </w:rPr>
        <w:tab/>
        <w:t>punti 4</w:t>
      </w:r>
    </w:p>
    <w:p w:rsidR="00E337B3" w:rsidRPr="009A6109" w:rsidRDefault="00E337B3" w:rsidP="00EF5FED">
      <w:pPr>
        <w:pStyle w:val="Corpotesto"/>
        <w:tabs>
          <w:tab w:val="left" w:pos="8505"/>
        </w:tabs>
        <w:spacing w:before="1"/>
        <w:ind w:left="0" w:right="514" w:firstLine="0"/>
        <w:jc w:val="left"/>
        <w:rPr>
          <w:color w:val="auto"/>
        </w:rPr>
      </w:pPr>
      <w:r w:rsidRPr="009A6109">
        <w:rPr>
          <w:rFonts w:asciiTheme="minorHAnsi" w:hAnsiTheme="minorHAnsi"/>
          <w:color w:val="auto"/>
          <w:sz w:val="22"/>
          <w:szCs w:val="22"/>
        </w:rPr>
        <w:t>n. 2 lavoratori svantaggiati</w:t>
      </w:r>
      <w:r w:rsidRPr="009A6109">
        <w:rPr>
          <w:rFonts w:asciiTheme="minorHAnsi" w:hAnsiTheme="minorHAnsi"/>
          <w:color w:val="auto"/>
          <w:sz w:val="22"/>
          <w:szCs w:val="22"/>
        </w:rPr>
        <w:tab/>
        <w:t>punti 8</w:t>
      </w:r>
      <w:r w:rsidRPr="009A6109">
        <w:rPr>
          <w:color w:val="auto"/>
        </w:rPr>
        <w:tab/>
      </w:r>
      <w:r w:rsidRPr="009A6109">
        <w:rPr>
          <w:color w:val="auto"/>
        </w:rPr>
        <w:tab/>
      </w:r>
    </w:p>
    <w:p w:rsidR="00E337B3" w:rsidRPr="009A6109" w:rsidRDefault="00A02B66" w:rsidP="00EF5FED">
      <w:pPr>
        <w:tabs>
          <w:tab w:val="left" w:pos="8505"/>
          <w:tab w:val="left" w:pos="8610"/>
        </w:tabs>
        <w:spacing w:before="1"/>
        <w:rPr>
          <w:rFonts w:ascii="Calibri" w:hAnsi="Calibri"/>
          <w:color w:val="auto"/>
        </w:rPr>
      </w:pPr>
      <w:r w:rsidRPr="009A6109">
        <w:rPr>
          <w:rFonts w:ascii="Calibri" w:hAnsi="Calibri"/>
          <w:color w:val="auto"/>
        </w:rPr>
        <w:t>Data ……. Lì ……………….</w:t>
      </w:r>
    </w:p>
    <w:p w:rsidR="00E337B3" w:rsidRPr="009A6109" w:rsidRDefault="00EF5FED" w:rsidP="00EF5FED">
      <w:pPr>
        <w:tabs>
          <w:tab w:val="left" w:pos="8505"/>
        </w:tabs>
        <w:spacing w:after="0" w:line="229" w:lineRule="exact"/>
        <w:jc w:val="center"/>
        <w:rPr>
          <w:b/>
          <w:color w:val="auto"/>
        </w:rPr>
      </w:pPr>
      <w:r w:rsidRPr="009A6109">
        <w:rPr>
          <w:b/>
          <w:color w:val="auto"/>
        </w:rPr>
        <w:t xml:space="preserve">                                                                                                                    </w:t>
      </w:r>
      <w:r w:rsidR="00E337B3" w:rsidRPr="009A6109">
        <w:rPr>
          <w:b/>
          <w:color w:val="auto"/>
        </w:rPr>
        <w:t>IL RAPPRESENTANTE o</w:t>
      </w:r>
    </w:p>
    <w:p w:rsidR="00E337B3" w:rsidRPr="009A6109" w:rsidRDefault="00E337B3" w:rsidP="00EF5FED">
      <w:pPr>
        <w:tabs>
          <w:tab w:val="left" w:pos="8505"/>
        </w:tabs>
        <w:spacing w:after="0" w:line="229" w:lineRule="exact"/>
        <w:jc w:val="right"/>
        <w:rPr>
          <w:b/>
          <w:color w:val="auto"/>
        </w:rPr>
      </w:pPr>
      <w:r w:rsidRPr="009A6109">
        <w:rPr>
          <w:b/>
          <w:color w:val="auto"/>
        </w:rPr>
        <w:t>i RAPPRESENTANTI in caso di costituendo R.T.I.</w:t>
      </w:r>
    </w:p>
    <w:p w:rsidR="00E337B3" w:rsidRPr="009A6109" w:rsidRDefault="00174546" w:rsidP="00EF5FED">
      <w:pPr>
        <w:pStyle w:val="Corpotesto"/>
        <w:tabs>
          <w:tab w:val="left" w:pos="8505"/>
        </w:tabs>
        <w:ind w:left="0" w:firstLine="3319"/>
        <w:rPr>
          <w:rFonts w:asciiTheme="minorHAnsi" w:hAnsiTheme="minorHAnsi"/>
          <w:color w:val="auto"/>
          <w:sz w:val="22"/>
          <w:szCs w:val="22"/>
        </w:rPr>
      </w:pPr>
      <w:r>
        <w:rPr>
          <w:rFonts w:asciiTheme="minorHAnsi" w:hAnsiTheme="minorHAnsi"/>
          <w:noProof/>
          <w:color w:val="auto"/>
          <w:sz w:val="22"/>
          <w:szCs w:val="22"/>
        </w:rPr>
        <w:pict>
          <v:line id="Connettore 1 39" o:spid="_x0000_s1037" style="position:absolute;left:0;text-align:left;z-index:251663872;visibility:visible;mso-wrap-distance-left:0;mso-wrap-distance-top:-3e-5mm;mso-wrap-distance-right:0;mso-wrap-distance-bottom:-3e-5mm;mso-position-horizontal-relative:page" from="304.5pt,15.65pt" to="497.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qxGwIAADI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" strokeweight=".26669mm">
            <w10:wrap type="topAndBottom" anchorx="page"/>
          </v:line>
        </w:pict>
      </w:r>
      <w:r w:rsidR="003A32BA" w:rsidRPr="009A6109">
        <w:rPr>
          <w:rFonts w:asciiTheme="minorHAnsi" w:hAnsiTheme="minorHAnsi"/>
          <w:color w:val="auto"/>
          <w:sz w:val="22"/>
          <w:szCs w:val="22"/>
        </w:rPr>
        <w:t xml:space="preserve">                </w:t>
      </w:r>
      <w:r w:rsidR="00E36EA6" w:rsidRPr="009A6109">
        <w:rPr>
          <w:rFonts w:asciiTheme="minorHAnsi" w:hAnsiTheme="minorHAnsi"/>
          <w:color w:val="auto"/>
          <w:sz w:val="22"/>
          <w:szCs w:val="22"/>
        </w:rPr>
        <w:t xml:space="preserve">                                            </w:t>
      </w:r>
      <w:r w:rsidR="00E337B3" w:rsidRPr="009A6109">
        <w:rPr>
          <w:rFonts w:asciiTheme="minorHAnsi" w:hAnsiTheme="minorHAnsi"/>
          <w:color w:val="auto"/>
          <w:sz w:val="22"/>
          <w:szCs w:val="22"/>
        </w:rPr>
        <w:t>(Timbro e Firma)</w:t>
      </w:r>
    </w:p>
    <w:p w:rsidR="00E337B3" w:rsidRPr="009A6109" w:rsidRDefault="00E337B3" w:rsidP="00E337B3">
      <w:pPr>
        <w:tabs>
          <w:tab w:val="left" w:pos="8505"/>
        </w:tabs>
        <w:spacing w:line="158" w:lineRule="exact"/>
        <w:ind w:left="929"/>
        <w:rPr>
          <w:color w:val="auto"/>
          <w:sz w:val="16"/>
        </w:rPr>
      </w:pPr>
    </w:p>
    <w:p w:rsidR="00543229" w:rsidRPr="009A6109" w:rsidRDefault="00543229" w:rsidP="00543229">
      <w:pPr>
        <w:pStyle w:val="Titolo1"/>
        <w:keepNext w:val="0"/>
        <w:widowControl w:val="0"/>
        <w:tabs>
          <w:tab w:val="left" w:pos="708"/>
        </w:tabs>
        <w:jc w:val="both"/>
        <w:rPr>
          <w:rFonts w:ascii="Calibri" w:hAnsi="Calibri" w:cs="Calibri"/>
          <w:b w:val="0"/>
          <w:bCs w:val="0"/>
          <w:i/>
          <w:sz w:val="22"/>
          <w:szCs w:val="22"/>
          <w:u w:val="single"/>
        </w:rPr>
      </w:pPr>
      <w:r w:rsidRPr="009A6109">
        <w:rPr>
          <w:rFonts w:ascii="Calibri" w:hAnsi="Calibri"/>
          <w:i/>
          <w:sz w:val="22"/>
          <w:u w:val="single"/>
        </w:rPr>
        <w:t>A</w:t>
      </w:r>
      <w:r w:rsidRPr="009A6109">
        <w:rPr>
          <w:rFonts w:ascii="Calibri" w:hAnsi="Calibri" w:cs="Calibri"/>
          <w:i/>
          <w:sz w:val="22"/>
          <w:szCs w:val="22"/>
          <w:u w:val="single"/>
        </w:rPr>
        <w:t xml:space="preserve">llegare ai sensi dell’art. 47 del D.P.R. n. 445/2000 fotocopia del documento di identità del firmatario. </w:t>
      </w:r>
    </w:p>
    <w:p w:rsidR="00543229" w:rsidRPr="009A6109" w:rsidRDefault="00543229" w:rsidP="00543229">
      <w:pPr>
        <w:tabs>
          <w:tab w:val="left" w:pos="8505"/>
        </w:tabs>
        <w:spacing w:after="0" w:line="158" w:lineRule="exact"/>
        <w:jc w:val="both"/>
        <w:rPr>
          <w:color w:val="auto"/>
          <w:sz w:val="16"/>
        </w:rPr>
        <w:sectPr w:rsidR="00543229" w:rsidRPr="009A6109">
          <w:pgSz w:w="11910" w:h="16840"/>
          <w:pgMar w:top="780" w:right="1020" w:bottom="280" w:left="1020" w:header="720" w:footer="720" w:gutter="0"/>
          <w:cols w:space="720"/>
        </w:sect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p>
    <w:p w:rsidR="00E337B3" w:rsidRPr="009A6109" w:rsidRDefault="00E337B3" w:rsidP="00E337B3">
      <w:pPr>
        <w:pStyle w:val="Titolo3"/>
        <w:tabs>
          <w:tab w:val="left" w:pos="8505"/>
        </w:tabs>
        <w:spacing w:before="49"/>
        <w:ind w:left="929" w:right="949"/>
        <w:rPr>
          <w:color w:val="auto"/>
        </w:rPr>
      </w:pPr>
      <w:r w:rsidRPr="009A6109">
        <w:rPr>
          <w:color w:val="auto"/>
        </w:rPr>
        <w:lastRenderedPageBreak/>
        <w:t>OFFERTA TECNICA</w:t>
      </w:r>
    </w:p>
    <w:p w:rsidR="00E337B3" w:rsidRPr="009A6109" w:rsidRDefault="00E337B3" w:rsidP="00E337B3">
      <w:pPr>
        <w:pStyle w:val="Corpotesto"/>
        <w:tabs>
          <w:tab w:val="left" w:pos="8505"/>
        </w:tabs>
        <w:spacing w:before="6"/>
        <w:ind w:left="929"/>
        <w:rPr>
          <w:b/>
          <w:color w:val="auto"/>
        </w:rPr>
      </w:pPr>
    </w:p>
    <w:p w:rsidR="00E337B3" w:rsidRPr="009A6109" w:rsidRDefault="00E337B3" w:rsidP="00E337B3">
      <w:pPr>
        <w:tabs>
          <w:tab w:val="left" w:pos="8505"/>
        </w:tabs>
        <w:ind w:left="929" w:right="942"/>
        <w:jc w:val="center"/>
        <w:rPr>
          <w:b/>
          <w:color w:val="auto"/>
        </w:rPr>
      </w:pPr>
      <w:r w:rsidRPr="009A6109">
        <w:rPr>
          <w:b/>
          <w:color w:val="auto"/>
        </w:rPr>
        <w:t>SCHEDA B.2</w:t>
      </w:r>
    </w:p>
    <w:p w:rsidR="00E337B3" w:rsidRPr="009A6109" w:rsidRDefault="00E337B3" w:rsidP="00E337B3">
      <w:pPr>
        <w:tabs>
          <w:tab w:val="left" w:pos="8505"/>
        </w:tabs>
        <w:ind w:left="929" w:right="942"/>
        <w:jc w:val="center"/>
        <w:rPr>
          <w:b/>
          <w:color w:val="auto"/>
          <w:u w:val="single"/>
        </w:rPr>
      </w:pPr>
      <w:r w:rsidRPr="009A6109">
        <w:rPr>
          <w:b/>
          <w:color w:val="auto"/>
          <w:u w:val="single"/>
        </w:rPr>
        <w:t>POSSESSO CERTIFICAZIONI</w:t>
      </w:r>
    </w:p>
    <w:p w:rsidR="00E337B3" w:rsidRPr="009A6109" w:rsidRDefault="00E337B3" w:rsidP="00E337B3">
      <w:pPr>
        <w:pStyle w:val="Corpotesto"/>
        <w:tabs>
          <w:tab w:val="left" w:pos="8505"/>
        </w:tabs>
        <w:spacing w:before="5"/>
        <w:ind w:left="929"/>
        <w:rPr>
          <w:b/>
          <w:color w:val="auto"/>
          <w:sz w:val="14"/>
        </w:rPr>
      </w:pPr>
    </w:p>
    <w:p w:rsidR="00E337B3" w:rsidRPr="009A6109" w:rsidRDefault="00E337B3" w:rsidP="00E337B3">
      <w:pPr>
        <w:tabs>
          <w:tab w:val="left" w:pos="8505"/>
        </w:tabs>
        <w:spacing w:before="73"/>
        <w:rPr>
          <w:rFonts w:ascii="Calibri" w:hAnsi="Calibri"/>
          <w:b/>
          <w:color w:val="auto"/>
        </w:rPr>
      </w:pPr>
      <w:r w:rsidRPr="009A6109">
        <w:rPr>
          <w:rFonts w:ascii="Calibri" w:hAnsi="Calibri"/>
          <w:b/>
          <w:color w:val="auto"/>
        </w:rPr>
        <w:t>Procedura aperta</w:t>
      </w:r>
      <w:r w:rsidR="004D5FA2" w:rsidRPr="009A6109">
        <w:rPr>
          <w:rFonts w:ascii="Calibri" w:hAnsi="Calibri"/>
          <w:b/>
          <w:color w:val="auto"/>
        </w:rPr>
        <w:t xml:space="preserve"> per </w:t>
      </w:r>
      <w:r w:rsidR="004D5FA2" w:rsidRPr="009A6109">
        <w:rPr>
          <w:rFonts w:ascii="Calibri" w:hAnsi="Calibri"/>
          <w:color w:val="auto"/>
        </w:rPr>
        <w:t>l’</w:t>
      </w:r>
      <w:r w:rsidR="004D5FA2" w:rsidRPr="009A6109">
        <w:rPr>
          <w:rFonts w:ascii="Calibri" w:hAnsi="Calibri"/>
          <w:bCs/>
          <w:color w:val="auto"/>
        </w:rPr>
        <w:t xml:space="preserve">AFFIDAMENTO IN APPALTO DEI LAVORI DI </w:t>
      </w:r>
      <w:r w:rsidR="004D5FA2" w:rsidRPr="009A6109">
        <w:rPr>
          <w:rFonts w:cs="Tahoma"/>
          <w:caps/>
          <w:color w:val="auto"/>
        </w:rPr>
        <w:t>RESTAURO DEI serramenti esterni</w:t>
      </w:r>
      <w:r w:rsidR="004D5FA2" w:rsidRPr="009A6109">
        <w:rPr>
          <w:rFonts w:cs="Tahoma"/>
          <w:color w:val="auto"/>
        </w:rPr>
        <w:t xml:space="preserve"> DEL </w:t>
      </w:r>
      <w:r w:rsidR="004D5FA2" w:rsidRPr="009A6109">
        <w:rPr>
          <w:rFonts w:cs="Tahoma"/>
          <w:caps/>
          <w:color w:val="auto"/>
        </w:rPr>
        <w:t>Palazzo dell'Accademia Ligustica di Belle Arti, IN Largo Pertini, CIVICO N°4 A GENOVA</w:t>
      </w:r>
    </w:p>
    <w:p w:rsidR="00E337B3" w:rsidRPr="009A6109" w:rsidRDefault="00E337B3" w:rsidP="00E337B3">
      <w:pPr>
        <w:pStyle w:val="Corpotesto"/>
        <w:tabs>
          <w:tab w:val="left" w:pos="8505"/>
        </w:tabs>
        <w:spacing w:before="11"/>
        <w:ind w:left="0"/>
        <w:rPr>
          <w:rFonts w:ascii="Calibri" w:hAnsi="Calibri"/>
          <w:b/>
          <w:color w:val="auto"/>
          <w:sz w:val="22"/>
          <w:szCs w:val="22"/>
        </w:rPr>
      </w:pPr>
    </w:p>
    <w:p w:rsidR="00E337B3" w:rsidRPr="009A6109" w:rsidRDefault="00E337B3" w:rsidP="00E337B3">
      <w:pPr>
        <w:pStyle w:val="Corpotesto"/>
        <w:tabs>
          <w:tab w:val="left" w:pos="8505"/>
        </w:tabs>
        <w:ind w:left="0" w:firstLine="0"/>
        <w:rPr>
          <w:rFonts w:ascii="Calibri" w:hAnsi="Calibri"/>
          <w:color w:val="auto"/>
          <w:sz w:val="22"/>
          <w:szCs w:val="22"/>
        </w:rPr>
      </w:pPr>
      <w:r w:rsidRPr="009A6109">
        <w:rPr>
          <w:rFonts w:ascii="Calibri" w:hAnsi="Calibri"/>
          <w:color w:val="auto"/>
          <w:sz w:val="22"/>
          <w:szCs w:val="22"/>
        </w:rPr>
        <w:t>Il   Signor   ..........................................   nato   a   ...............................il   ...................nella   sua   qualità      di</w:t>
      </w:r>
    </w:p>
    <w:p w:rsidR="00E337B3" w:rsidRPr="009A6109" w:rsidRDefault="00E337B3" w:rsidP="00E337B3">
      <w:pPr>
        <w:pStyle w:val="Corpotesto"/>
        <w:tabs>
          <w:tab w:val="left" w:pos="4596"/>
          <w:tab w:val="left" w:pos="4960"/>
          <w:tab w:val="left" w:pos="5701"/>
          <w:tab w:val="left" w:pos="6277"/>
          <w:tab w:val="left" w:pos="7061"/>
          <w:tab w:val="left" w:pos="8505"/>
          <w:tab w:val="left" w:pos="8658"/>
        </w:tabs>
        <w:spacing w:before="34"/>
        <w:ind w:left="0" w:firstLine="0"/>
        <w:rPr>
          <w:rFonts w:ascii="Calibri" w:hAnsi="Calibri"/>
          <w:color w:val="auto"/>
          <w:sz w:val="22"/>
          <w:szCs w:val="22"/>
        </w:rPr>
      </w:pPr>
      <w:r w:rsidRPr="009A6109">
        <w:rPr>
          <w:rFonts w:ascii="Calibri" w:hAnsi="Calibri"/>
          <w:color w:val="auto"/>
          <w:sz w:val="22"/>
          <w:szCs w:val="22"/>
        </w:rPr>
        <w:t>……………………………………………...............</w:t>
      </w:r>
      <w:r w:rsidRPr="009A6109">
        <w:rPr>
          <w:rFonts w:ascii="Calibri" w:hAnsi="Calibri"/>
          <w:color w:val="auto"/>
          <w:sz w:val="22"/>
          <w:szCs w:val="22"/>
        </w:rPr>
        <w:tab/>
        <w:t>e</w:t>
      </w:r>
      <w:r w:rsidRPr="009A6109">
        <w:rPr>
          <w:rFonts w:ascii="Calibri" w:hAnsi="Calibri"/>
          <w:color w:val="auto"/>
          <w:sz w:val="22"/>
          <w:szCs w:val="22"/>
        </w:rPr>
        <w:tab/>
        <w:t>come</w:t>
      </w:r>
      <w:r w:rsidRPr="009A6109">
        <w:rPr>
          <w:rFonts w:ascii="Calibri" w:hAnsi="Calibri"/>
          <w:color w:val="auto"/>
          <w:sz w:val="22"/>
          <w:szCs w:val="22"/>
        </w:rPr>
        <w:tab/>
        <w:t>tale</w:t>
      </w:r>
      <w:r w:rsidRPr="009A6109">
        <w:rPr>
          <w:rFonts w:ascii="Calibri" w:hAnsi="Calibri"/>
          <w:color w:val="auto"/>
          <w:sz w:val="22"/>
          <w:szCs w:val="22"/>
        </w:rPr>
        <w:tab/>
        <w:t>legale</w:t>
      </w:r>
      <w:r w:rsidRPr="009A6109">
        <w:rPr>
          <w:rFonts w:ascii="Calibri" w:hAnsi="Calibri"/>
          <w:color w:val="auto"/>
          <w:sz w:val="22"/>
          <w:szCs w:val="22"/>
        </w:rPr>
        <w:tab/>
        <w:t>rappresentante</w:t>
      </w:r>
      <w:r w:rsidRPr="009A6109">
        <w:rPr>
          <w:rFonts w:ascii="Calibri" w:hAnsi="Calibri"/>
          <w:color w:val="auto"/>
          <w:sz w:val="22"/>
          <w:szCs w:val="22"/>
        </w:rPr>
        <w:tab/>
        <w:t>dell'impresa</w:t>
      </w:r>
    </w:p>
    <w:p w:rsidR="00E337B3" w:rsidRPr="009A6109" w:rsidRDefault="00E337B3" w:rsidP="00A02B66">
      <w:pPr>
        <w:pStyle w:val="Corpotesto"/>
        <w:tabs>
          <w:tab w:val="left" w:pos="8505"/>
        </w:tabs>
        <w:spacing w:before="34"/>
        <w:ind w:left="0" w:firstLine="0"/>
        <w:rPr>
          <w:rFonts w:ascii="Calibri" w:hAnsi="Calibri"/>
          <w:color w:val="auto"/>
          <w:sz w:val="22"/>
          <w:szCs w:val="22"/>
        </w:rPr>
      </w:pPr>
      <w:r w:rsidRPr="009A6109">
        <w:rPr>
          <w:rFonts w:ascii="Calibri" w:hAnsi="Calibri"/>
          <w:color w:val="auto"/>
          <w:sz w:val="22"/>
          <w:szCs w:val="22"/>
        </w:rPr>
        <w:t>............................................................................................................................</w:t>
      </w:r>
      <w:r w:rsidR="00A02B66" w:rsidRPr="009A6109">
        <w:rPr>
          <w:rFonts w:ascii="Calibri" w:hAnsi="Calibri"/>
          <w:color w:val="auto"/>
          <w:sz w:val="22"/>
          <w:szCs w:val="22"/>
        </w:rPr>
        <w:t xml:space="preserve"> </w:t>
      </w:r>
      <w:r w:rsidRPr="009A6109">
        <w:rPr>
          <w:rFonts w:ascii="Calibri" w:hAnsi="Calibri"/>
          <w:color w:val="auto"/>
          <w:sz w:val="22"/>
          <w:szCs w:val="22"/>
        </w:rPr>
        <w:t>con sede in ...............................................................................................................</w:t>
      </w:r>
    </w:p>
    <w:p w:rsidR="00E337B3" w:rsidRPr="009A6109" w:rsidRDefault="00E337B3" w:rsidP="00E337B3">
      <w:pPr>
        <w:pStyle w:val="Corpotesto"/>
        <w:tabs>
          <w:tab w:val="left" w:pos="5732"/>
          <w:tab w:val="left" w:pos="8505"/>
        </w:tabs>
        <w:spacing w:line="229" w:lineRule="exact"/>
        <w:ind w:left="0" w:firstLine="0"/>
        <w:rPr>
          <w:rFonts w:ascii="Calibri" w:hAnsi="Calibri"/>
          <w:color w:val="auto"/>
          <w:sz w:val="22"/>
          <w:szCs w:val="22"/>
        </w:rPr>
      </w:pPr>
      <w:r w:rsidRPr="009A6109">
        <w:rPr>
          <w:rFonts w:ascii="Calibri" w:hAnsi="Calibri"/>
          <w:color w:val="auto"/>
          <w:sz w:val="22"/>
          <w:szCs w:val="22"/>
        </w:rPr>
        <w:t xml:space="preserve">Codice  Fiscale  e/o  Partita  </w:t>
      </w:r>
      <w:r w:rsidRPr="009A6109">
        <w:rPr>
          <w:rFonts w:ascii="Calibri" w:hAnsi="Calibri"/>
          <w:color w:val="auto"/>
          <w:spacing w:val="3"/>
          <w:sz w:val="22"/>
          <w:szCs w:val="22"/>
        </w:rPr>
        <w:t xml:space="preserve"> </w:t>
      </w:r>
      <w:r w:rsidRPr="009A6109">
        <w:rPr>
          <w:rFonts w:ascii="Calibri" w:hAnsi="Calibri"/>
          <w:color w:val="auto"/>
          <w:sz w:val="22"/>
          <w:szCs w:val="22"/>
        </w:rPr>
        <w:t xml:space="preserve">I.V.A. </w:t>
      </w:r>
      <w:r w:rsidRPr="009A6109">
        <w:rPr>
          <w:rFonts w:ascii="Calibri" w:hAnsi="Calibri"/>
          <w:color w:val="auto"/>
          <w:spacing w:val="15"/>
          <w:sz w:val="22"/>
          <w:szCs w:val="22"/>
        </w:rPr>
        <w:t xml:space="preserve"> </w:t>
      </w:r>
      <w:r w:rsidRPr="009A6109">
        <w:rPr>
          <w:rFonts w:ascii="Calibri" w:hAnsi="Calibri"/>
          <w:color w:val="auto"/>
          <w:sz w:val="22"/>
          <w:szCs w:val="22"/>
        </w:rPr>
        <w:t>.....…………………........</w:t>
      </w:r>
      <w:r w:rsidRPr="009A6109">
        <w:rPr>
          <w:rFonts w:ascii="Calibri" w:hAnsi="Calibri"/>
          <w:color w:val="auto"/>
          <w:sz w:val="22"/>
          <w:szCs w:val="22"/>
        </w:rPr>
        <w:tab/>
        <w:t xml:space="preserve">numero  telefonico  …………...,  numero  </w:t>
      </w:r>
      <w:r w:rsidRPr="009A6109">
        <w:rPr>
          <w:rFonts w:ascii="Calibri" w:hAnsi="Calibri"/>
          <w:color w:val="auto"/>
          <w:spacing w:val="11"/>
          <w:sz w:val="22"/>
          <w:szCs w:val="22"/>
        </w:rPr>
        <w:t xml:space="preserve"> </w:t>
      </w:r>
      <w:r w:rsidRPr="009A6109">
        <w:rPr>
          <w:rFonts w:ascii="Calibri" w:hAnsi="Calibri"/>
          <w:color w:val="auto"/>
          <w:sz w:val="22"/>
          <w:szCs w:val="22"/>
        </w:rPr>
        <w:t>fax</w:t>
      </w:r>
    </w:p>
    <w:p w:rsidR="00E337B3" w:rsidRPr="009A6109" w:rsidRDefault="00E337B3" w:rsidP="00E337B3">
      <w:pPr>
        <w:pStyle w:val="Corpotesto"/>
        <w:tabs>
          <w:tab w:val="left" w:pos="8505"/>
        </w:tabs>
        <w:ind w:left="0" w:firstLine="0"/>
        <w:rPr>
          <w:rFonts w:ascii="Calibri" w:hAnsi="Calibri"/>
          <w:color w:val="auto"/>
          <w:sz w:val="22"/>
          <w:szCs w:val="22"/>
        </w:rPr>
      </w:pPr>
      <w:r w:rsidRPr="009A6109">
        <w:rPr>
          <w:rFonts w:ascii="Calibri" w:hAnsi="Calibri"/>
          <w:color w:val="auto"/>
          <w:sz w:val="22"/>
          <w:szCs w:val="22"/>
        </w:rPr>
        <w:t>………………..…, e-mail ………………….... registro Ditte n. ............................. Iscrizione Camera di Commercio n. ……………........ della Provincia di ……………………… Codice ISTAT .……….</w:t>
      </w:r>
    </w:p>
    <w:p w:rsidR="00A02B66" w:rsidRPr="009A6109" w:rsidRDefault="00A02B66" w:rsidP="00A02B66">
      <w:pPr>
        <w:pStyle w:val="Corpotesto"/>
        <w:tabs>
          <w:tab w:val="left" w:pos="8505"/>
        </w:tabs>
        <w:ind w:left="0" w:firstLine="0"/>
        <w:rPr>
          <w:rFonts w:ascii="Calibri" w:hAnsi="Calibri"/>
          <w:color w:val="auto"/>
          <w:sz w:val="22"/>
          <w:szCs w:val="22"/>
        </w:rPr>
      </w:pPr>
      <w:r w:rsidRPr="009A6109">
        <w:rPr>
          <w:rFonts w:ascii="Calibri" w:hAnsi="Calibri"/>
          <w:color w:val="auto"/>
          <w:sz w:val="22"/>
          <w:szCs w:val="22"/>
        </w:rPr>
        <w:t xml:space="preserve">partecipante in qualità di </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type id="_x0000_t110" coordsize="21600,21600" o:spt="110" path="m10800,l,10800,10800,21600,21600,10800xe">
            <v:stroke joinstyle="miter"/>
            <v:path gradientshapeok="t" o:connecttype="rect" textboxrect="5400,5400,16200,16200"/>
          </v:shapetype>
          <v:shape id="Decisione 1" o:spid="_x0000_s1036" type="#_x0000_t110" style="position:absolute;left:0;text-align:left;margin-left:-.35pt;margin-top:5.4pt;width:5pt;height:4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" fillcolor="#4f81bd [3204]" strokecolor="#243f60 [1604]" strokeweight="2pt">
            <v:path arrowok="t"/>
          </v:shape>
        </w:pict>
      </w:r>
      <w:r w:rsidR="00A02B66" w:rsidRPr="009A6109">
        <w:rPr>
          <w:rFonts w:ascii="Calibri" w:hAnsi="Calibri"/>
          <w:color w:val="auto"/>
          <w:sz w:val="22"/>
          <w:szCs w:val="22"/>
        </w:rPr>
        <w:t xml:space="preserve">     Impresa singola [art. 45 comma 2 lettera a) del Codice];</w:t>
      </w:r>
    </w:p>
    <w:p w:rsidR="00A02B66" w:rsidRPr="009A6109" w:rsidRDefault="00174546" w:rsidP="00A02B66">
      <w:pPr>
        <w:pStyle w:val="Corpotesto"/>
        <w:tabs>
          <w:tab w:val="left" w:pos="8505"/>
        </w:tabs>
        <w:ind w:left="284" w:hanging="284"/>
        <w:rPr>
          <w:rFonts w:ascii="Calibri" w:hAnsi="Calibri"/>
          <w:color w:val="auto"/>
          <w:sz w:val="22"/>
          <w:szCs w:val="22"/>
        </w:rPr>
      </w:pPr>
      <w:r>
        <w:rPr>
          <w:rFonts w:ascii="Calibri" w:hAnsi="Calibri"/>
          <w:noProof/>
          <w:color w:val="auto"/>
          <w:sz w:val="22"/>
          <w:szCs w:val="22"/>
        </w:rPr>
        <w:pict>
          <v:shape id="Decisione 2" o:spid="_x0000_s1035" type="#_x0000_t110" style="position:absolute;left:0;text-align:left;margin-left:0;margin-top:5.3pt;width:5pt;height:4pt;z-index:25166796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" fillcolor="#4f81bd" strokecolor="#385d8a" strokeweight="2pt">
            <v:path arrowok="t"/>
            <w10:wrap anchorx="margin"/>
          </v:shape>
        </w:pict>
      </w:r>
      <w:r w:rsidR="00A02B66" w:rsidRPr="009A6109">
        <w:rPr>
          <w:rFonts w:ascii="Calibri" w:hAnsi="Calibri"/>
          <w:color w:val="auto"/>
          <w:sz w:val="22"/>
          <w:szCs w:val="22"/>
        </w:rPr>
        <w:t xml:space="preserve">     Componente di costituendo raggruppamento d’imprese o costituendo Consorzio ordinario d’imprese [art. 48 comma 8 del Codice];</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 id="Decisione 3" o:spid="_x0000_s1034" type="#_x0000_t110" style="position:absolute;left:0;text-align:left;margin-left:-.35pt;margin-top:4.25pt;width:5pt;height:4pt;z-index:2516700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" fillcolor="#4f81bd" strokecolor="#385d8a" strokeweight="2pt">
            <v:path arrowok="t"/>
            <w10:wrap anchorx="margin"/>
          </v:shape>
        </w:pict>
      </w:r>
      <w:r w:rsidR="00A02B66" w:rsidRPr="009A6109">
        <w:rPr>
          <w:rFonts w:ascii="Calibri" w:hAnsi="Calibri"/>
          <w:color w:val="auto"/>
          <w:sz w:val="22"/>
          <w:szCs w:val="22"/>
        </w:rPr>
        <w:t xml:space="preserve">     Raggruppamento d’imprese o Consorzio ordinario, costituito [art. 45 comma 2 lettere d) – e) del Codice];</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 id="Decisione 4" o:spid="_x0000_s1033" type="#_x0000_t110" style="position:absolute;left:0;text-align:left;margin-left:0;margin-top:5.65pt;width:5pt;height:4pt;z-index:25167206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" fillcolor="#4f81bd" strokecolor="#385d8a" strokeweight="2pt">
            <v:path arrowok="t"/>
            <w10:wrap anchorx="margin"/>
          </v:shape>
        </w:pict>
      </w:r>
      <w:r w:rsidR="00A02B66" w:rsidRPr="009A6109">
        <w:rPr>
          <w:rFonts w:ascii="Calibri" w:hAnsi="Calibri"/>
          <w:color w:val="auto"/>
          <w:sz w:val="22"/>
          <w:szCs w:val="22"/>
        </w:rPr>
        <w:t xml:space="preserve">     Consorzio stabile [art. 45 comma 2 lettera c) del Codice];</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 id="Decisione 5" o:spid="_x0000_s1032" type="#_x0000_t110" style="position:absolute;left:0;text-align:left;margin-left:0;margin-top:4.6pt;width:5pt;height:4pt;z-index:25167411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" fillcolor="#4f81bd" strokecolor="#385d8a" strokeweight="2pt">
            <v:path arrowok="t"/>
            <w10:wrap anchorx="margin"/>
          </v:shape>
        </w:pict>
      </w:r>
      <w:r w:rsidR="00A02B66" w:rsidRPr="009A6109">
        <w:rPr>
          <w:rFonts w:ascii="Calibri" w:hAnsi="Calibri"/>
          <w:color w:val="auto"/>
          <w:sz w:val="22"/>
          <w:szCs w:val="22"/>
        </w:rPr>
        <w:t xml:space="preserve">     Consorzio di produzione e lavoro o tra imprese artigiane [art. 45 comma 2 lettera b) del Codice];</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 id="Decisione 6" o:spid="_x0000_s1031" type="#_x0000_t110" style="position:absolute;left:0;text-align:left;margin-left:.35pt;margin-top:4.35pt;width:5pt;height:4pt;z-index:2516761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" fillcolor="#4f81bd" strokecolor="#385d8a" strokeweight="2pt">
            <v:path arrowok="t"/>
            <w10:wrap anchorx="margin"/>
          </v:shape>
        </w:pict>
      </w:r>
      <w:r w:rsidR="00A02B66" w:rsidRPr="009A6109">
        <w:rPr>
          <w:rFonts w:ascii="Calibri" w:hAnsi="Calibri"/>
          <w:color w:val="auto"/>
          <w:sz w:val="22"/>
          <w:szCs w:val="22"/>
        </w:rPr>
        <w:t xml:space="preserve">    Aggregazione d’imprese aderente a contratto di rete [art. 45 comma 2 lettera f) del Codice];</w:t>
      </w:r>
    </w:p>
    <w:p w:rsidR="00A02B66" w:rsidRPr="009A6109" w:rsidRDefault="00174546" w:rsidP="00A02B66">
      <w:pPr>
        <w:pStyle w:val="Corpotesto"/>
        <w:tabs>
          <w:tab w:val="left" w:pos="8505"/>
        </w:tabs>
        <w:rPr>
          <w:rFonts w:ascii="Calibri" w:hAnsi="Calibri"/>
          <w:color w:val="auto"/>
          <w:sz w:val="22"/>
          <w:szCs w:val="22"/>
        </w:rPr>
      </w:pPr>
      <w:r>
        <w:rPr>
          <w:rFonts w:ascii="Calibri" w:hAnsi="Calibri"/>
          <w:noProof/>
          <w:color w:val="auto"/>
          <w:sz w:val="22"/>
          <w:szCs w:val="22"/>
        </w:rPr>
        <w:pict>
          <v:shape id="Decisione 7" o:spid="_x0000_s1030" type="#_x0000_t110" style="position:absolute;left:0;text-align:left;margin-left:0;margin-top:4.9pt;width:5pt;height:4pt;z-index:25167820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" fillcolor="#4f81bd" strokecolor="#385d8a" strokeweight="2pt">
            <v:path arrowok="t"/>
            <w10:wrap anchorx="margin"/>
          </v:shape>
        </w:pict>
      </w:r>
      <w:r w:rsidR="00A02B66" w:rsidRPr="009A6109">
        <w:rPr>
          <w:rFonts w:ascii="Calibri" w:hAnsi="Calibri"/>
          <w:color w:val="auto"/>
          <w:sz w:val="22"/>
          <w:szCs w:val="22"/>
        </w:rPr>
        <w:t xml:space="preserve">    Aderente a contratto di Gruppo Europeo [art. 45 comma 2 lettera g) del Codice];</w:t>
      </w:r>
    </w:p>
    <w:p w:rsidR="00A02B66" w:rsidRPr="009A6109" w:rsidRDefault="00174546" w:rsidP="00A02B66">
      <w:pPr>
        <w:pStyle w:val="Corpotesto"/>
        <w:tabs>
          <w:tab w:val="left" w:pos="8505"/>
        </w:tabs>
        <w:ind w:left="0" w:firstLine="0"/>
        <w:rPr>
          <w:rFonts w:ascii="Calibri" w:hAnsi="Calibri"/>
          <w:color w:val="auto"/>
          <w:sz w:val="22"/>
          <w:szCs w:val="22"/>
        </w:rPr>
      </w:pPr>
      <w:r>
        <w:rPr>
          <w:rFonts w:ascii="Calibri" w:hAnsi="Calibri"/>
          <w:noProof/>
          <w:color w:val="auto"/>
          <w:sz w:val="22"/>
          <w:szCs w:val="22"/>
        </w:rPr>
        <w:pict>
          <v:shape id="Decisione 8" o:spid="_x0000_s1029" type="#_x0000_t110" style="position:absolute;left:0;text-align:left;margin-left:0;margin-top:5.3pt;width:5pt;height:4pt;z-index:25168025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" fillcolor="#4f81bd" strokecolor="#385d8a" strokeweight="2pt">
            <v:path arrowok="t"/>
            <w10:wrap anchorx="margin"/>
          </v:shape>
        </w:pict>
      </w:r>
      <w:r w:rsidR="003A32BA" w:rsidRPr="009A6109">
        <w:rPr>
          <w:rFonts w:ascii="Calibri" w:hAnsi="Calibri"/>
          <w:color w:val="auto"/>
          <w:sz w:val="22"/>
          <w:szCs w:val="22"/>
        </w:rPr>
        <w:t xml:space="preserve">    </w:t>
      </w:r>
      <w:r w:rsidR="00A02B66" w:rsidRPr="009A6109">
        <w:rPr>
          <w:rFonts w:ascii="Calibri" w:hAnsi="Calibri"/>
          <w:color w:val="auto"/>
          <w:sz w:val="22"/>
          <w:szCs w:val="22"/>
        </w:rPr>
        <w:t>Consorziata esecutrice per conto di Consorzi di cui all’art. 45 c. 1 lett. b) e c) del Codice</w:t>
      </w:r>
    </w:p>
    <w:p w:rsidR="00A02B66" w:rsidRPr="009A6109" w:rsidRDefault="00A02B66" w:rsidP="00A02B66">
      <w:pPr>
        <w:pStyle w:val="Corpotesto"/>
        <w:tabs>
          <w:tab w:val="left" w:pos="8505"/>
        </w:tabs>
        <w:ind w:left="0" w:firstLine="0"/>
        <w:rPr>
          <w:rFonts w:ascii="Calibri" w:hAnsi="Calibri"/>
          <w:color w:val="auto"/>
          <w:sz w:val="22"/>
          <w:szCs w:val="22"/>
        </w:rPr>
      </w:pPr>
    </w:p>
    <w:p w:rsidR="00A02B66" w:rsidRPr="009A6109" w:rsidRDefault="00A02B66" w:rsidP="00A02B66">
      <w:pPr>
        <w:pStyle w:val="Corpotesto"/>
        <w:tabs>
          <w:tab w:val="left" w:pos="8505"/>
        </w:tabs>
        <w:ind w:left="0" w:firstLine="0"/>
        <w:jc w:val="center"/>
        <w:rPr>
          <w:rFonts w:ascii="Calibri" w:hAnsi="Calibri"/>
          <w:b/>
          <w:color w:val="auto"/>
          <w:sz w:val="22"/>
          <w:szCs w:val="22"/>
        </w:rPr>
      </w:pPr>
      <w:r w:rsidRPr="009A6109">
        <w:rPr>
          <w:rFonts w:ascii="Calibri" w:hAnsi="Calibri"/>
          <w:b/>
          <w:color w:val="auto"/>
          <w:sz w:val="22"/>
          <w:szCs w:val="22"/>
        </w:rPr>
        <w:t>A</w:t>
      </w:r>
      <w:r w:rsidR="003A32BA" w:rsidRPr="009A6109">
        <w:rPr>
          <w:rFonts w:ascii="Calibri" w:hAnsi="Calibri"/>
          <w:b/>
          <w:color w:val="auto"/>
          <w:sz w:val="22"/>
          <w:szCs w:val="22"/>
        </w:rPr>
        <w:t xml:space="preserve"> </w:t>
      </w:r>
      <w:r w:rsidRPr="009A6109">
        <w:rPr>
          <w:rFonts w:ascii="Calibri" w:hAnsi="Calibri"/>
          <w:b/>
          <w:color w:val="auto"/>
          <w:sz w:val="22"/>
          <w:szCs w:val="22"/>
        </w:rPr>
        <w:t>T</w:t>
      </w:r>
      <w:r w:rsidR="003A32BA" w:rsidRPr="009A6109">
        <w:rPr>
          <w:rFonts w:ascii="Calibri" w:hAnsi="Calibri"/>
          <w:b/>
          <w:color w:val="auto"/>
          <w:sz w:val="22"/>
          <w:szCs w:val="22"/>
        </w:rPr>
        <w:t xml:space="preserve"> </w:t>
      </w:r>
      <w:proofErr w:type="spellStart"/>
      <w:r w:rsidRPr="009A6109">
        <w:rPr>
          <w:rFonts w:ascii="Calibri" w:hAnsi="Calibri"/>
          <w:b/>
          <w:color w:val="auto"/>
          <w:sz w:val="22"/>
          <w:szCs w:val="22"/>
        </w:rPr>
        <w:t>T</w:t>
      </w:r>
      <w:proofErr w:type="spellEnd"/>
      <w:r w:rsidR="003A32BA" w:rsidRPr="009A6109">
        <w:rPr>
          <w:rFonts w:ascii="Calibri" w:hAnsi="Calibri"/>
          <w:b/>
          <w:color w:val="auto"/>
          <w:sz w:val="22"/>
          <w:szCs w:val="22"/>
        </w:rPr>
        <w:t xml:space="preserve"> </w:t>
      </w:r>
      <w:r w:rsidRPr="009A6109">
        <w:rPr>
          <w:rFonts w:ascii="Calibri" w:hAnsi="Calibri"/>
          <w:b/>
          <w:color w:val="auto"/>
          <w:sz w:val="22"/>
          <w:szCs w:val="22"/>
        </w:rPr>
        <w:t>E</w:t>
      </w:r>
      <w:r w:rsidR="003A32BA" w:rsidRPr="009A6109">
        <w:rPr>
          <w:rFonts w:ascii="Calibri" w:hAnsi="Calibri"/>
          <w:b/>
          <w:color w:val="auto"/>
          <w:sz w:val="22"/>
          <w:szCs w:val="22"/>
        </w:rPr>
        <w:t xml:space="preserve"> </w:t>
      </w:r>
      <w:r w:rsidRPr="009A6109">
        <w:rPr>
          <w:rFonts w:ascii="Calibri" w:hAnsi="Calibri"/>
          <w:b/>
          <w:color w:val="auto"/>
          <w:sz w:val="22"/>
          <w:szCs w:val="22"/>
        </w:rPr>
        <w:t>S</w:t>
      </w:r>
      <w:r w:rsidR="003A32BA" w:rsidRPr="009A6109">
        <w:rPr>
          <w:rFonts w:ascii="Calibri" w:hAnsi="Calibri"/>
          <w:b/>
          <w:color w:val="auto"/>
          <w:sz w:val="22"/>
          <w:szCs w:val="22"/>
        </w:rPr>
        <w:t xml:space="preserve"> </w:t>
      </w:r>
      <w:r w:rsidRPr="009A6109">
        <w:rPr>
          <w:rFonts w:ascii="Calibri" w:hAnsi="Calibri"/>
          <w:b/>
          <w:color w:val="auto"/>
          <w:sz w:val="22"/>
          <w:szCs w:val="22"/>
        </w:rPr>
        <w:t>T</w:t>
      </w:r>
      <w:r w:rsidR="003A32BA" w:rsidRPr="009A6109">
        <w:rPr>
          <w:rFonts w:ascii="Calibri" w:hAnsi="Calibri"/>
          <w:b/>
          <w:color w:val="auto"/>
          <w:sz w:val="22"/>
          <w:szCs w:val="22"/>
        </w:rPr>
        <w:t xml:space="preserve"> </w:t>
      </w:r>
      <w:r w:rsidRPr="009A6109">
        <w:rPr>
          <w:rFonts w:ascii="Calibri" w:hAnsi="Calibri"/>
          <w:b/>
          <w:color w:val="auto"/>
          <w:sz w:val="22"/>
          <w:szCs w:val="22"/>
        </w:rPr>
        <w:t>A</w:t>
      </w:r>
    </w:p>
    <w:p w:rsidR="00E337B3" w:rsidRPr="009A6109" w:rsidRDefault="00E337B3" w:rsidP="00E337B3">
      <w:pPr>
        <w:pStyle w:val="Corpotesto"/>
        <w:tabs>
          <w:tab w:val="left" w:pos="8505"/>
        </w:tabs>
        <w:spacing w:before="5"/>
        <w:ind w:left="0"/>
        <w:rPr>
          <w:rFonts w:ascii="Calibri" w:hAnsi="Calibri"/>
          <w:color w:val="auto"/>
          <w:sz w:val="22"/>
          <w:szCs w:val="22"/>
        </w:rPr>
      </w:pPr>
    </w:p>
    <w:p w:rsidR="00E337B3" w:rsidRPr="009A6109" w:rsidRDefault="00E337B3" w:rsidP="003A32BA">
      <w:pPr>
        <w:tabs>
          <w:tab w:val="left" w:pos="8505"/>
          <w:tab w:val="left" w:pos="8610"/>
        </w:tabs>
        <w:spacing w:before="1"/>
        <w:jc w:val="both"/>
        <w:rPr>
          <w:rFonts w:ascii="Calibri" w:hAnsi="Calibri"/>
          <w:b/>
          <w:i/>
          <w:color w:val="auto"/>
        </w:rPr>
      </w:pPr>
      <w:r w:rsidRPr="009A6109">
        <w:rPr>
          <w:rFonts w:ascii="Calibri" w:hAnsi="Calibri"/>
          <w:color w:val="auto"/>
        </w:rPr>
        <w:t>□</w:t>
      </w:r>
      <w:r w:rsidR="00A02B66" w:rsidRPr="009A6109">
        <w:rPr>
          <w:rFonts w:ascii="Calibri" w:hAnsi="Calibri"/>
          <w:color w:val="auto"/>
        </w:rPr>
        <w:t xml:space="preserve"> di essere in p</w:t>
      </w:r>
      <w:r w:rsidRPr="009A6109">
        <w:rPr>
          <w:rFonts w:ascii="Calibri" w:hAnsi="Calibri"/>
          <w:color w:val="auto"/>
        </w:rPr>
        <w:t>ossesso d</w:t>
      </w:r>
      <w:r w:rsidR="00A02B66" w:rsidRPr="009A6109">
        <w:rPr>
          <w:rFonts w:ascii="Calibri" w:hAnsi="Calibri"/>
          <w:color w:val="auto"/>
        </w:rPr>
        <w:t>i</w:t>
      </w:r>
      <w:r w:rsidRPr="009A6109">
        <w:rPr>
          <w:rFonts w:ascii="Calibri" w:hAnsi="Calibri"/>
          <w:color w:val="auto"/>
        </w:rPr>
        <w:t xml:space="preserve"> Certificazione OHSAS 18001</w:t>
      </w:r>
      <w:r w:rsidR="00A02B66" w:rsidRPr="009A6109">
        <w:rPr>
          <w:rFonts w:ascii="Calibri" w:hAnsi="Calibri"/>
          <w:color w:val="auto"/>
        </w:rPr>
        <w:t xml:space="preserve"> n. …………………</w:t>
      </w:r>
      <w:r w:rsidRPr="009A6109">
        <w:rPr>
          <w:rFonts w:ascii="Calibri" w:hAnsi="Calibri"/>
          <w:color w:val="auto"/>
        </w:rPr>
        <w:t>, in corso</w:t>
      </w:r>
      <w:r w:rsidRPr="009A6109">
        <w:rPr>
          <w:rFonts w:ascii="Calibri" w:hAnsi="Calibri"/>
          <w:color w:val="auto"/>
          <w:spacing w:val="-16"/>
        </w:rPr>
        <w:t xml:space="preserve"> </w:t>
      </w:r>
      <w:r w:rsidRPr="009A6109">
        <w:rPr>
          <w:rFonts w:ascii="Calibri" w:hAnsi="Calibri"/>
          <w:color w:val="auto"/>
        </w:rPr>
        <w:t>di</w:t>
      </w:r>
      <w:r w:rsidRPr="009A6109">
        <w:rPr>
          <w:rFonts w:ascii="Calibri" w:hAnsi="Calibri"/>
          <w:color w:val="auto"/>
          <w:spacing w:val="-4"/>
        </w:rPr>
        <w:t xml:space="preserve"> </w:t>
      </w:r>
      <w:r w:rsidRPr="009A6109">
        <w:rPr>
          <w:rFonts w:ascii="Calibri" w:hAnsi="Calibri"/>
          <w:color w:val="auto"/>
        </w:rPr>
        <w:t>validità</w:t>
      </w:r>
      <w:r w:rsidR="00A02B66" w:rsidRPr="009A6109">
        <w:rPr>
          <w:rFonts w:ascii="Calibri" w:hAnsi="Calibri"/>
          <w:color w:val="auto"/>
        </w:rPr>
        <w:t xml:space="preserve"> </w:t>
      </w:r>
      <w:r w:rsidR="00A02B66" w:rsidRPr="009A6109">
        <w:rPr>
          <w:rFonts w:ascii="Calibri" w:hAnsi="Calibri"/>
          <w:i/>
          <w:color w:val="auto"/>
        </w:rPr>
        <w:t>(</w:t>
      </w:r>
      <w:r w:rsidRPr="009A6109">
        <w:rPr>
          <w:rFonts w:ascii="Calibri" w:hAnsi="Calibri"/>
          <w:b/>
          <w:i/>
          <w:color w:val="auto"/>
        </w:rPr>
        <w:t>in caso di possesso allegare copia fotostatica della certificazione</w:t>
      </w:r>
      <w:r w:rsidR="00A02B66" w:rsidRPr="009A6109">
        <w:rPr>
          <w:rFonts w:ascii="Calibri" w:hAnsi="Calibri"/>
          <w:b/>
          <w:i/>
          <w:color w:val="auto"/>
        </w:rPr>
        <w:t>)</w:t>
      </w:r>
    </w:p>
    <w:p w:rsidR="00A02B66" w:rsidRPr="009A6109" w:rsidRDefault="00A02B66" w:rsidP="00A02B66">
      <w:pPr>
        <w:tabs>
          <w:tab w:val="left" w:pos="8505"/>
          <w:tab w:val="left" w:pos="8610"/>
        </w:tabs>
        <w:spacing w:before="1"/>
        <w:rPr>
          <w:rFonts w:ascii="Calibri" w:hAnsi="Calibri"/>
          <w:b/>
          <w:color w:val="auto"/>
        </w:rPr>
      </w:pPr>
      <w:r w:rsidRPr="009A6109">
        <w:rPr>
          <w:rFonts w:ascii="Calibri" w:hAnsi="Calibri"/>
          <w:color w:val="auto"/>
        </w:rPr>
        <w:t>□ di NON essere in possesso di Certificazione OHSAS 18001</w:t>
      </w:r>
    </w:p>
    <w:p w:rsidR="00E337B3" w:rsidRPr="009A6109" w:rsidRDefault="00E337B3" w:rsidP="00E337B3">
      <w:pPr>
        <w:pStyle w:val="Corpotesto"/>
        <w:tabs>
          <w:tab w:val="left" w:pos="8505"/>
        </w:tabs>
        <w:spacing w:before="5"/>
        <w:ind w:left="0"/>
        <w:rPr>
          <w:rFonts w:ascii="Calibri" w:hAnsi="Calibri"/>
          <w:b/>
          <w:color w:val="auto"/>
          <w:sz w:val="22"/>
          <w:szCs w:val="22"/>
        </w:rPr>
      </w:pPr>
    </w:p>
    <w:p w:rsidR="00E337B3" w:rsidRPr="009A6109" w:rsidRDefault="00E337B3" w:rsidP="003A32BA">
      <w:pPr>
        <w:tabs>
          <w:tab w:val="left" w:pos="8505"/>
          <w:tab w:val="left" w:pos="8610"/>
        </w:tabs>
        <w:spacing w:before="1"/>
        <w:jc w:val="both"/>
        <w:rPr>
          <w:rFonts w:ascii="Calibri" w:hAnsi="Calibri"/>
          <w:b/>
          <w:i/>
          <w:color w:val="auto"/>
        </w:rPr>
      </w:pPr>
      <w:r w:rsidRPr="009A6109">
        <w:rPr>
          <w:rFonts w:ascii="Calibri" w:hAnsi="Calibri"/>
          <w:color w:val="auto"/>
        </w:rPr>
        <w:t>□</w:t>
      </w:r>
      <w:r w:rsidR="00A02B66" w:rsidRPr="009A6109">
        <w:rPr>
          <w:rFonts w:ascii="Calibri" w:hAnsi="Calibri"/>
          <w:color w:val="auto"/>
        </w:rPr>
        <w:t xml:space="preserve"> di essere in p</w:t>
      </w:r>
      <w:r w:rsidRPr="009A6109">
        <w:rPr>
          <w:rFonts w:ascii="Calibri" w:hAnsi="Calibri"/>
          <w:color w:val="auto"/>
        </w:rPr>
        <w:t>ossesso d</w:t>
      </w:r>
      <w:r w:rsidR="00A02B66" w:rsidRPr="009A6109">
        <w:rPr>
          <w:rFonts w:ascii="Calibri" w:hAnsi="Calibri"/>
          <w:color w:val="auto"/>
        </w:rPr>
        <w:t>i</w:t>
      </w:r>
      <w:r w:rsidRPr="009A6109">
        <w:rPr>
          <w:rFonts w:ascii="Calibri" w:hAnsi="Calibri"/>
          <w:color w:val="auto"/>
        </w:rPr>
        <w:t xml:space="preserve"> Certificazione ISO 14001 (oppure EMAS)</w:t>
      </w:r>
      <w:r w:rsidR="00A02B66" w:rsidRPr="009A6109">
        <w:rPr>
          <w:rFonts w:ascii="Calibri" w:hAnsi="Calibri"/>
          <w:color w:val="auto"/>
        </w:rPr>
        <w:t xml:space="preserve"> n….</w:t>
      </w:r>
      <w:r w:rsidRPr="009A6109">
        <w:rPr>
          <w:rFonts w:ascii="Calibri" w:hAnsi="Calibri"/>
          <w:color w:val="auto"/>
        </w:rPr>
        <w:t>, in corso di validità</w:t>
      </w:r>
      <w:r w:rsidR="00A02B66" w:rsidRPr="009A6109">
        <w:rPr>
          <w:rFonts w:ascii="Calibri" w:hAnsi="Calibri"/>
          <w:color w:val="auto"/>
        </w:rPr>
        <w:t xml:space="preserve"> </w:t>
      </w:r>
      <w:r w:rsidR="00A02B66" w:rsidRPr="009A6109">
        <w:rPr>
          <w:rFonts w:ascii="Calibri" w:hAnsi="Calibri"/>
          <w:b/>
          <w:i/>
          <w:color w:val="auto"/>
        </w:rPr>
        <w:t>(</w:t>
      </w:r>
      <w:r w:rsidRPr="009A6109">
        <w:rPr>
          <w:rFonts w:ascii="Calibri" w:hAnsi="Calibri"/>
          <w:b/>
          <w:i/>
          <w:color w:val="auto"/>
        </w:rPr>
        <w:t>in caso di possesso allegare copia fotostatica della certificazione</w:t>
      </w:r>
      <w:r w:rsidR="00A02B66" w:rsidRPr="009A6109">
        <w:rPr>
          <w:rFonts w:ascii="Calibri" w:hAnsi="Calibri"/>
          <w:b/>
          <w:i/>
          <w:color w:val="auto"/>
        </w:rPr>
        <w:t>)</w:t>
      </w:r>
    </w:p>
    <w:p w:rsidR="00A02B66" w:rsidRPr="009A6109" w:rsidRDefault="00A02B66" w:rsidP="00A02B66">
      <w:pPr>
        <w:tabs>
          <w:tab w:val="left" w:pos="8505"/>
          <w:tab w:val="left" w:pos="8610"/>
        </w:tabs>
        <w:spacing w:before="1"/>
        <w:rPr>
          <w:rFonts w:ascii="Calibri" w:hAnsi="Calibri"/>
          <w:color w:val="auto"/>
        </w:rPr>
      </w:pPr>
      <w:r w:rsidRPr="009A6109">
        <w:rPr>
          <w:rFonts w:ascii="Calibri" w:hAnsi="Calibri"/>
          <w:color w:val="auto"/>
        </w:rPr>
        <w:t>□ di NON essere in possesso di Certificazione ISO 14001 (oppure EMAS)</w:t>
      </w:r>
    </w:p>
    <w:p w:rsidR="00E337B3" w:rsidRPr="009A6109" w:rsidRDefault="00E337B3" w:rsidP="00E337B3">
      <w:pPr>
        <w:pStyle w:val="Corpotesto"/>
        <w:tabs>
          <w:tab w:val="left" w:pos="8505"/>
        </w:tabs>
        <w:ind w:left="0"/>
        <w:rPr>
          <w:rFonts w:ascii="Calibri" w:hAnsi="Calibri"/>
          <w:b/>
          <w:color w:val="auto"/>
          <w:sz w:val="22"/>
          <w:szCs w:val="22"/>
        </w:rPr>
      </w:pPr>
    </w:p>
    <w:p w:rsidR="00E337B3" w:rsidRPr="009A6109" w:rsidRDefault="00A02B66" w:rsidP="00A02B66">
      <w:pPr>
        <w:tabs>
          <w:tab w:val="left" w:pos="8505"/>
          <w:tab w:val="left" w:pos="8610"/>
        </w:tabs>
        <w:spacing w:before="1"/>
        <w:rPr>
          <w:rFonts w:ascii="Calibri" w:hAnsi="Calibri"/>
          <w:color w:val="auto"/>
        </w:rPr>
      </w:pPr>
      <w:r w:rsidRPr="009A6109">
        <w:rPr>
          <w:rFonts w:ascii="Calibri" w:hAnsi="Calibri"/>
          <w:color w:val="auto"/>
        </w:rPr>
        <w:t>Data ……. Lì ……………….</w:t>
      </w:r>
    </w:p>
    <w:p w:rsidR="00E337B3" w:rsidRPr="009A6109" w:rsidRDefault="00AE40A7" w:rsidP="00A02B66">
      <w:pPr>
        <w:tabs>
          <w:tab w:val="left" w:pos="8505"/>
          <w:tab w:val="left" w:pos="8610"/>
        </w:tabs>
        <w:spacing w:before="1"/>
        <w:rPr>
          <w:rFonts w:ascii="Calibri" w:hAnsi="Calibri"/>
          <w:color w:val="auto"/>
        </w:rPr>
      </w:pPr>
      <w:r w:rsidRPr="009A6109">
        <w:rPr>
          <w:rFonts w:ascii="Calibri" w:hAnsi="Calibri"/>
          <w:color w:val="auto"/>
        </w:rPr>
        <w:t xml:space="preserve">                                                                                                                </w:t>
      </w:r>
      <w:r w:rsidR="00E337B3" w:rsidRPr="009A6109">
        <w:rPr>
          <w:rFonts w:ascii="Calibri" w:hAnsi="Calibri"/>
          <w:color w:val="auto"/>
        </w:rPr>
        <w:t xml:space="preserve">IL RAPPRESENTANTE </w:t>
      </w:r>
      <w:r w:rsidR="00A02B66" w:rsidRPr="009A6109">
        <w:rPr>
          <w:rFonts w:ascii="Calibri" w:hAnsi="Calibri"/>
          <w:color w:val="auto"/>
        </w:rPr>
        <w:t>della società</w:t>
      </w:r>
    </w:p>
    <w:p w:rsidR="00E337B3" w:rsidRPr="009A6109" w:rsidRDefault="00174546" w:rsidP="00A02B66">
      <w:pPr>
        <w:tabs>
          <w:tab w:val="left" w:pos="8505"/>
          <w:tab w:val="left" w:pos="8610"/>
        </w:tabs>
        <w:spacing w:before="1"/>
        <w:rPr>
          <w:rFonts w:ascii="Calibri" w:hAnsi="Calibri"/>
          <w:color w:val="auto"/>
        </w:rPr>
      </w:pPr>
      <w:r>
        <w:rPr>
          <w:rFonts w:ascii="Calibri" w:hAnsi="Calibri"/>
          <w:noProof/>
          <w:color w:val="auto"/>
        </w:rPr>
        <w:pict>
          <v:line id="Connettore 1 38" o:spid="_x0000_s1028" style="position:absolute;z-index:251664896;visibility:visible;mso-wrap-distance-left:0;mso-wrap-distance-top:-3e-5mm;mso-wrap-distance-right:0;mso-wrap-distance-bottom:-3e-5mm;mso-position-horizontal-relative:page" from="304.5pt,13.35pt" to="49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yiGgIAADIEAAAOAAAAZHJzL2Uyb0RvYy54bWysU02P2yAQvVfqf0C+J7az3jS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" strokeweight=".26669mm">
            <w10:wrap type="topAndBottom" anchorx="page"/>
          </v:line>
        </w:pict>
      </w:r>
      <w:r w:rsidR="00AE40A7" w:rsidRPr="009A6109">
        <w:rPr>
          <w:rFonts w:ascii="Calibri" w:hAnsi="Calibri"/>
          <w:color w:val="auto"/>
        </w:rPr>
        <w:t xml:space="preserve">                                                                                                                              </w:t>
      </w:r>
      <w:r w:rsidR="00453A29" w:rsidRPr="009A6109">
        <w:rPr>
          <w:rFonts w:ascii="Calibri" w:hAnsi="Calibri"/>
          <w:color w:val="auto"/>
        </w:rPr>
        <w:t>(Timbro e Firma)</w:t>
      </w:r>
    </w:p>
    <w:p w:rsidR="00543229" w:rsidRPr="009A6109" w:rsidRDefault="00543229" w:rsidP="00543229">
      <w:pPr>
        <w:pStyle w:val="Titolo1"/>
        <w:keepNext w:val="0"/>
        <w:widowControl w:val="0"/>
        <w:tabs>
          <w:tab w:val="left" w:pos="708"/>
        </w:tabs>
        <w:jc w:val="both"/>
        <w:rPr>
          <w:rFonts w:ascii="Calibri" w:hAnsi="Calibri" w:cs="Calibri"/>
          <w:b w:val="0"/>
          <w:bCs w:val="0"/>
          <w:i/>
          <w:sz w:val="22"/>
          <w:szCs w:val="22"/>
          <w:u w:val="single"/>
        </w:rPr>
      </w:pPr>
      <w:r w:rsidRPr="009A6109">
        <w:rPr>
          <w:rFonts w:ascii="Calibri" w:hAnsi="Calibri"/>
          <w:i/>
          <w:sz w:val="22"/>
          <w:u w:val="single"/>
        </w:rPr>
        <w:t>A</w:t>
      </w:r>
      <w:r w:rsidRPr="009A6109">
        <w:rPr>
          <w:rFonts w:ascii="Calibri" w:hAnsi="Calibri" w:cs="Calibri"/>
          <w:i/>
          <w:sz w:val="22"/>
          <w:szCs w:val="22"/>
          <w:u w:val="single"/>
        </w:rPr>
        <w:t xml:space="preserve">llegare ai sensi dell’art. 47 del D.P.R. n. 445/2000 fotocopia del documento di identità del firmatario. </w:t>
      </w:r>
    </w:p>
    <w:p w:rsidR="00543229" w:rsidRPr="009A6109" w:rsidRDefault="00543229" w:rsidP="00543229">
      <w:pPr>
        <w:tabs>
          <w:tab w:val="left" w:pos="8505"/>
          <w:tab w:val="left" w:pos="8610"/>
        </w:tabs>
        <w:spacing w:after="0"/>
        <w:jc w:val="both"/>
        <w:rPr>
          <w:rFonts w:ascii="Calibri" w:hAnsi="Calibri"/>
          <w:color w:val="auto"/>
        </w:rPr>
      </w:pPr>
      <w:r w:rsidRPr="009A6109">
        <w:rPr>
          <w:rFonts w:ascii="Calibri" w:hAnsi="Calibri" w:cs="Calibri"/>
          <w:bCs/>
          <w:i/>
          <w:color w:val="auto"/>
        </w:rPr>
        <w:t>Informativa ai sensi del Decreto Legislativo 30 giugno 2003 n. 196: i dati sopra riportati sono prescritti dalle disposizioni vigenti ai fini del procedimento per il quale sono richiesti e verranno utilizzati esclusivamente per tale scopo.</w:t>
      </w:r>
    </w:p>
    <w:sectPr w:rsidR="00543229" w:rsidRPr="009A6109" w:rsidSect="007079C0">
      <w:pgSz w:w="11906" w:h="16838"/>
      <w:pgMar w:top="1135" w:right="1134" w:bottom="993"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46" w:rsidRDefault="00174546" w:rsidP="008B0B58">
      <w:pPr>
        <w:spacing w:after="0" w:line="240" w:lineRule="auto"/>
      </w:pPr>
      <w:r>
        <w:separator/>
      </w:r>
    </w:p>
  </w:endnote>
  <w:endnote w:type="continuationSeparator" w:id="0">
    <w:p w:rsidR="00174546" w:rsidRDefault="00174546" w:rsidP="008B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72558"/>
      <w:docPartObj>
        <w:docPartGallery w:val="Page Numbers (Bottom of Page)"/>
        <w:docPartUnique/>
      </w:docPartObj>
    </w:sdtPr>
    <w:sdtEndPr>
      <w:rPr>
        <w:rFonts w:ascii="Calibri" w:hAnsi="Calibri"/>
      </w:rPr>
    </w:sdtEndPr>
    <w:sdtContent>
      <w:p w:rsidR="000D7DA1" w:rsidRPr="008B0B58" w:rsidRDefault="00097051">
        <w:pPr>
          <w:pStyle w:val="Pidipagina"/>
          <w:jc w:val="center"/>
          <w:rPr>
            <w:rFonts w:ascii="Calibri" w:hAnsi="Calibri"/>
          </w:rPr>
        </w:pPr>
        <w:r w:rsidRPr="008B0B58">
          <w:rPr>
            <w:rFonts w:ascii="Calibri" w:hAnsi="Calibri"/>
          </w:rPr>
          <w:fldChar w:fldCharType="begin"/>
        </w:r>
        <w:r w:rsidR="000D7DA1" w:rsidRPr="008B0B58">
          <w:rPr>
            <w:rFonts w:ascii="Calibri" w:hAnsi="Calibri"/>
          </w:rPr>
          <w:instrText>PAGE   \* MERGEFORMAT</w:instrText>
        </w:r>
        <w:r w:rsidRPr="008B0B58">
          <w:rPr>
            <w:rFonts w:ascii="Calibri" w:hAnsi="Calibri"/>
          </w:rPr>
          <w:fldChar w:fldCharType="separate"/>
        </w:r>
        <w:r w:rsidR="00934006">
          <w:rPr>
            <w:rFonts w:ascii="Calibri" w:hAnsi="Calibri"/>
            <w:noProof/>
          </w:rPr>
          <w:t>9</w:t>
        </w:r>
        <w:r w:rsidRPr="008B0B58">
          <w:rPr>
            <w:rFonts w:ascii="Calibri" w:hAnsi="Calibri"/>
          </w:rPr>
          <w:fldChar w:fldCharType="end"/>
        </w:r>
      </w:p>
    </w:sdtContent>
  </w:sdt>
  <w:p w:rsidR="000D7DA1" w:rsidRDefault="000D7D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46" w:rsidRDefault="00174546" w:rsidP="008B0B58">
      <w:pPr>
        <w:spacing w:after="0" w:line="240" w:lineRule="auto"/>
      </w:pPr>
      <w:r>
        <w:separator/>
      </w:r>
    </w:p>
  </w:footnote>
  <w:footnote w:type="continuationSeparator" w:id="0">
    <w:p w:rsidR="00174546" w:rsidRDefault="00174546" w:rsidP="008B0B58">
      <w:pPr>
        <w:spacing w:after="0" w:line="240" w:lineRule="auto"/>
      </w:pPr>
      <w:r>
        <w:continuationSeparator/>
      </w:r>
    </w:p>
  </w:footnote>
  <w:footnote w:id="1">
    <w:p w:rsidR="000D7DA1" w:rsidRPr="00DE43D6" w:rsidRDefault="000D7DA1" w:rsidP="008B0B58">
      <w:pPr>
        <w:pStyle w:val="Testonotaapidipagina"/>
        <w:rPr>
          <w:i/>
        </w:rPr>
      </w:pPr>
      <w:r w:rsidRPr="00DE43D6">
        <w:rPr>
          <w:rStyle w:val="Caratteredellanota"/>
          <w:rFonts w:ascii="Calibri" w:hAnsi="Calibri"/>
          <w:i/>
        </w:rPr>
        <w:footnoteRef/>
      </w:r>
      <w:r w:rsidRPr="00DE43D6">
        <w:rPr>
          <w:rFonts w:ascii="Calibri" w:eastAsia="Calibri" w:hAnsi="Calibri" w:cs="Calibri"/>
          <w:i/>
        </w:rPr>
        <w:tab/>
        <w:t xml:space="preserve"> </w:t>
      </w:r>
      <w:r w:rsidRPr="00DE43D6">
        <w:rPr>
          <w:rFonts w:ascii="Calibri" w:hAnsi="Calibri" w:cs="Calibri"/>
          <w:i/>
        </w:rPr>
        <w:t>Inserire tante voci quante sono le Imprese che compongono il Raggruppamento Temporaneo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color w:val="auto"/>
        <w:szCs w:val="24"/>
        <w:lang w:val="it-I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b/>
        <w:color w:val="auto"/>
        <w:szCs w:val="24"/>
      </w:rPr>
    </w:lvl>
  </w:abstractNum>
  <w:abstractNum w:abstractNumId="2">
    <w:nsid w:val="00000004"/>
    <w:multiLevelType w:val="singleLevel"/>
    <w:tmpl w:val="00000004"/>
    <w:name w:val="WW8Num4"/>
    <w:lvl w:ilvl="0">
      <w:start w:val="3"/>
      <w:numFmt w:val="bullet"/>
      <w:lvlText w:val="-"/>
      <w:lvlJc w:val="left"/>
      <w:pPr>
        <w:tabs>
          <w:tab w:val="num" w:pos="360"/>
        </w:tabs>
        <w:ind w:left="360" w:hanging="360"/>
      </w:pPr>
      <w:rPr>
        <w:rFonts w:ascii="Times New Roman" w:hAnsi="Times New Roman" w:cs="Times New Roman"/>
        <w:b/>
        <w:color w:val="auto"/>
        <w:szCs w:val="24"/>
      </w:rPr>
    </w:lvl>
  </w:abstractNum>
  <w:abstractNum w:abstractNumId="3">
    <w:nsid w:val="00000005"/>
    <w:multiLevelType w:val="singleLevel"/>
    <w:tmpl w:val="00000005"/>
    <w:name w:val="WW8Num5"/>
    <w:lvl w:ilvl="0">
      <w:start w:val="1"/>
      <w:numFmt w:val="bullet"/>
      <w:lvlText w:val="F"/>
      <w:lvlJc w:val="left"/>
      <w:pPr>
        <w:tabs>
          <w:tab w:val="num" w:pos="720"/>
        </w:tabs>
        <w:ind w:left="720" w:hanging="360"/>
      </w:pPr>
      <w:rPr>
        <w:rFonts w:ascii="Wingdings" w:hAnsi="Wingdings" w:cs="Wingdings" w:hint="default"/>
        <w:b/>
        <w:color w:val="auto"/>
        <w:szCs w:val="24"/>
      </w:rPr>
    </w:lvl>
  </w:abstractNum>
  <w:abstractNum w:abstractNumId="4">
    <w:nsid w:val="00000006"/>
    <w:multiLevelType w:val="singleLevel"/>
    <w:tmpl w:val="00000006"/>
    <w:name w:val="WW8Num6"/>
    <w:lvl w:ilvl="0">
      <w:start w:val="1"/>
      <w:numFmt w:val="lowerLetter"/>
      <w:lvlText w:val="%1)"/>
      <w:lvlJc w:val="left"/>
      <w:pPr>
        <w:tabs>
          <w:tab w:val="num" w:pos="-76"/>
        </w:tabs>
        <w:ind w:left="644" w:hanging="360"/>
      </w:pPr>
      <w:rPr>
        <w:rFonts w:ascii="Calibri" w:hAnsi="Calibri" w:cs="Calibri" w:hint="default"/>
        <w:sz w:val="24"/>
        <w:szCs w:val="24"/>
        <w:lang w:val="it-I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Symbol"/>
        <w:color w:val="auto"/>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Wingdings" w:hAnsi="Wingdings" w:cs="Wingdings" w:hint="default"/>
        <w:color w:val="auto"/>
        <w:szCs w:val="24"/>
      </w:rPr>
    </w:lvl>
  </w:abstractNum>
  <w:abstractNum w:abstractNumId="9">
    <w:nsid w:val="0000000B"/>
    <w:multiLevelType w:val="singleLevel"/>
    <w:tmpl w:val="0000000B"/>
    <w:name w:val="WW8Num11"/>
    <w:lvl w:ilvl="0">
      <w:start w:val="1"/>
      <w:numFmt w:val="bullet"/>
      <w:pStyle w:val="Bullet-1"/>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1">
    <w:nsid w:val="0000000D"/>
    <w:multiLevelType w:val="singleLevel"/>
    <w:tmpl w:val="0000000D"/>
    <w:name w:val="WW8Num13"/>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2">
    <w:nsid w:val="0000000E"/>
    <w:multiLevelType w:val="singleLevel"/>
    <w:tmpl w:val="0000000E"/>
    <w:name w:val="WW8Num14"/>
    <w:lvl w:ilvl="0">
      <w:start w:val="1"/>
      <w:numFmt w:val="bullet"/>
      <w:lvlText w:val=""/>
      <w:lvlJc w:val="left"/>
      <w:pPr>
        <w:tabs>
          <w:tab w:val="num" w:pos="0"/>
        </w:tabs>
        <w:ind w:left="644" w:hanging="360"/>
      </w:pPr>
      <w:rPr>
        <w:rFonts w:ascii="Symbol" w:hAnsi="Symbol" w:cs="Symbol" w:hint="default"/>
        <w:szCs w:val="24"/>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hint="default"/>
        <w:color w:val="auto"/>
        <w:sz w:val="18"/>
        <w:szCs w:val="24"/>
      </w:rPr>
    </w:lvl>
  </w:abstractNum>
  <w:abstractNum w:abstractNumId="14">
    <w:nsid w:val="00000010"/>
    <w:multiLevelType w:val="multilevel"/>
    <w:tmpl w:val="00000010"/>
    <w:name w:val="WW8Num16"/>
    <w:lvl w:ilvl="0">
      <w:start w:val="1"/>
      <w:numFmt w:val="none"/>
      <w:pStyle w:val="Sezione"/>
      <w:suff w:val="nothing"/>
      <w:lvlText w:val=""/>
      <w:lvlJc w:val="left"/>
      <w:pPr>
        <w:tabs>
          <w:tab w:val="num" w:pos="0"/>
        </w:tabs>
        <w:ind w:left="0" w:firstLine="0"/>
      </w:pPr>
      <w:rPr>
        <w:rFonts w:ascii="Arial Narrow" w:hAnsi="Arial Narrow" w:cs="Arial Narrow" w:hint="default"/>
        <w:b/>
        <w:i w:val="0"/>
      </w:rPr>
    </w:lvl>
    <w:lvl w:ilvl="1">
      <w:start w:val="1"/>
      <w:numFmt w:val="none"/>
      <w:pStyle w:val="Sotto-sezione"/>
      <w:suff w:val="nothing"/>
      <w:lvlText w:val=""/>
      <w:lvlJc w:val="left"/>
      <w:pPr>
        <w:tabs>
          <w:tab w:val="num" w:pos="0"/>
        </w:tabs>
        <w:ind w:left="0" w:firstLine="0"/>
      </w:pPr>
      <w:rPr>
        <w:b w:val="0"/>
        <w:i w:val="0"/>
        <w:sz w:val="22"/>
      </w:rPr>
    </w:lvl>
    <w:lvl w:ilvl="2">
      <w:start w:val="1"/>
      <w:numFmt w:val="decimal"/>
      <w:pStyle w:val="Articolo"/>
      <w:lvlText w:val="art. %3"/>
      <w:lvlJc w:val="left"/>
      <w:pPr>
        <w:tabs>
          <w:tab w:val="num" w:pos="1419"/>
        </w:tabs>
        <w:ind w:left="1419" w:hanging="851"/>
      </w:pPr>
    </w:lvl>
    <w:lvl w:ilvl="3">
      <w:start w:val="1"/>
      <w:numFmt w:val="decimal"/>
      <w:pStyle w:val="Comma"/>
      <w:suff w:val="space"/>
      <w:lvlText w:val="..%4"/>
      <w:lvlJc w:val="left"/>
      <w:pPr>
        <w:tabs>
          <w:tab w:val="num" w:pos="0"/>
        </w:tabs>
        <w:ind w:left="851" w:firstLine="0"/>
      </w:pPr>
    </w:lvl>
    <w:lvl w:ilvl="4">
      <w:start w:val="1"/>
      <w:numFmt w:val="lowerLetter"/>
      <w:lvlText w:val=")%5"/>
      <w:lvlJc w:val="left"/>
      <w:pPr>
        <w:tabs>
          <w:tab w:val="num" w:pos="1418"/>
        </w:tabs>
        <w:ind w:left="1418" w:hanging="567"/>
      </w:pPr>
    </w:lvl>
    <w:lvl w:ilvl="5">
      <w:start w:val="1"/>
      <w:numFmt w:val="lowerRoman"/>
      <w:lvlText w:val="()%6"/>
      <w:lvlJc w:val="left"/>
      <w:pPr>
        <w:tabs>
          <w:tab w:val="num" w:pos="1418"/>
        </w:tabs>
        <w:ind w:left="1985" w:hanging="567"/>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numFmt w:val="none"/>
      <w:pStyle w:val="SeqLevel8"/>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21"/>
    <w:lvl w:ilvl="0">
      <w:numFmt w:val="bullet"/>
      <w:lvlText w:val="-"/>
      <w:lvlJc w:val="left"/>
      <w:pPr>
        <w:tabs>
          <w:tab w:val="num" w:pos="0"/>
        </w:tabs>
        <w:ind w:left="720" w:hanging="360"/>
      </w:pPr>
      <w:rPr>
        <w:rFonts w:ascii="Calibri" w:hAnsi="Calibri" w:cs="Times New Roman" w:hint="default"/>
      </w:rPr>
    </w:lvl>
  </w:abstractNum>
  <w:abstractNum w:abstractNumId="17">
    <w:nsid w:val="00000013"/>
    <w:multiLevelType w:val="singleLevel"/>
    <w:tmpl w:val="00000013"/>
    <w:name w:val="WW8Num23"/>
    <w:lvl w:ilvl="0">
      <w:numFmt w:val="bullet"/>
      <w:lvlText w:val="-"/>
      <w:lvlJc w:val="left"/>
      <w:pPr>
        <w:tabs>
          <w:tab w:val="num" w:pos="0"/>
        </w:tabs>
        <w:ind w:left="720" w:hanging="360"/>
      </w:pPr>
      <w:rPr>
        <w:rFonts w:ascii="Calibri" w:hAnsi="Calibri" w:cs="Times New Roman" w:hint="default"/>
      </w:rPr>
    </w:lvl>
  </w:abstractNum>
  <w:abstractNum w:abstractNumId="18">
    <w:nsid w:val="00000014"/>
    <w:multiLevelType w:val="singleLevel"/>
    <w:tmpl w:val="00000014"/>
    <w:name w:val="WW8Num24"/>
    <w:lvl w:ilvl="0">
      <w:start w:val="2"/>
      <w:numFmt w:val="lowerLetter"/>
      <w:lvlText w:val="%1)"/>
      <w:lvlJc w:val="left"/>
      <w:pPr>
        <w:tabs>
          <w:tab w:val="num" w:pos="-76"/>
        </w:tabs>
        <w:ind w:left="644" w:hanging="360"/>
      </w:pPr>
      <w:rPr>
        <w:rFonts w:ascii="Calibri" w:hAnsi="Calibri" w:cs="Calibri" w:hint="default"/>
        <w:color w:val="auto"/>
        <w:sz w:val="24"/>
        <w:szCs w:val="24"/>
      </w:rPr>
    </w:lvl>
  </w:abstractNum>
  <w:abstractNum w:abstractNumId="19">
    <w:nsid w:val="01CA5391"/>
    <w:multiLevelType w:val="hybridMultilevel"/>
    <w:tmpl w:val="60DC7188"/>
    <w:lvl w:ilvl="0" w:tplc="0968216E">
      <w:start w:val="1"/>
      <w:numFmt w:val="bullet"/>
      <w:lvlText w:val=""/>
      <w:lvlJc w:val="left"/>
      <w:pPr>
        <w:ind w:left="1208" w:hanging="721"/>
      </w:pPr>
      <w:rPr>
        <w:rFonts w:ascii="Symbol" w:eastAsia="Symbol" w:hAnsi="Symbol" w:cs="Symbol" w:hint="default"/>
        <w:w w:val="100"/>
        <w:sz w:val="22"/>
        <w:szCs w:val="22"/>
      </w:rPr>
    </w:lvl>
    <w:lvl w:ilvl="1" w:tplc="FC9EFC46">
      <w:start w:val="1"/>
      <w:numFmt w:val="bullet"/>
      <w:lvlText w:val=""/>
      <w:lvlJc w:val="left"/>
      <w:pPr>
        <w:ind w:left="2704" w:hanging="360"/>
      </w:pPr>
      <w:rPr>
        <w:rFonts w:ascii="Symbol" w:eastAsia="Symbol" w:hAnsi="Symbol" w:cs="Symbol" w:hint="default"/>
        <w:w w:val="100"/>
        <w:sz w:val="22"/>
        <w:szCs w:val="22"/>
      </w:rPr>
    </w:lvl>
    <w:lvl w:ilvl="2" w:tplc="9EB2A006">
      <w:start w:val="1"/>
      <w:numFmt w:val="bullet"/>
      <w:lvlText w:val="•"/>
      <w:lvlJc w:val="left"/>
      <w:pPr>
        <w:ind w:left="3627" w:hanging="360"/>
      </w:pPr>
    </w:lvl>
    <w:lvl w:ilvl="3" w:tplc="79C01DFC">
      <w:start w:val="1"/>
      <w:numFmt w:val="bullet"/>
      <w:lvlText w:val="•"/>
      <w:lvlJc w:val="left"/>
      <w:pPr>
        <w:ind w:left="4559" w:hanging="360"/>
      </w:pPr>
    </w:lvl>
    <w:lvl w:ilvl="4" w:tplc="D65E7600">
      <w:start w:val="1"/>
      <w:numFmt w:val="bullet"/>
      <w:lvlText w:val="•"/>
      <w:lvlJc w:val="left"/>
      <w:pPr>
        <w:ind w:left="5491" w:hanging="360"/>
      </w:pPr>
    </w:lvl>
    <w:lvl w:ilvl="5" w:tplc="515477A2">
      <w:start w:val="1"/>
      <w:numFmt w:val="bullet"/>
      <w:lvlText w:val="•"/>
      <w:lvlJc w:val="left"/>
      <w:pPr>
        <w:ind w:left="6423" w:hanging="360"/>
      </w:pPr>
    </w:lvl>
    <w:lvl w:ilvl="6" w:tplc="E566112C">
      <w:start w:val="1"/>
      <w:numFmt w:val="bullet"/>
      <w:lvlText w:val="•"/>
      <w:lvlJc w:val="left"/>
      <w:pPr>
        <w:ind w:left="7355" w:hanging="360"/>
      </w:pPr>
    </w:lvl>
    <w:lvl w:ilvl="7" w:tplc="4CD61C88">
      <w:start w:val="1"/>
      <w:numFmt w:val="bullet"/>
      <w:lvlText w:val="•"/>
      <w:lvlJc w:val="left"/>
      <w:pPr>
        <w:ind w:left="8286" w:hanging="360"/>
      </w:pPr>
    </w:lvl>
    <w:lvl w:ilvl="8" w:tplc="11F64C0C">
      <w:start w:val="1"/>
      <w:numFmt w:val="bullet"/>
      <w:lvlText w:val="•"/>
      <w:lvlJc w:val="left"/>
      <w:pPr>
        <w:ind w:left="9218" w:hanging="360"/>
      </w:pPr>
    </w:lvl>
  </w:abstractNum>
  <w:abstractNum w:abstractNumId="20">
    <w:nsid w:val="0446256E"/>
    <w:multiLevelType w:val="hybridMultilevel"/>
    <w:tmpl w:val="6A9C83A2"/>
    <w:lvl w:ilvl="0" w:tplc="00000002">
      <w:start w:val="1"/>
      <w:numFmt w:val="bullet"/>
      <w:lvlText w:val=""/>
      <w:lvlJc w:val="left"/>
      <w:pPr>
        <w:ind w:left="720" w:hanging="360"/>
      </w:pPr>
      <w:rPr>
        <w:rFonts w:ascii="Wingdings" w:hAnsi="Wingdings" w:cs="Symbol"/>
        <w:color w:val="auto"/>
        <w:szCs w:val="24"/>
        <w:lang w:val="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1C0A523C"/>
    <w:multiLevelType w:val="hybridMultilevel"/>
    <w:tmpl w:val="A0661620"/>
    <w:lvl w:ilvl="0" w:tplc="12280B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231F1CF6"/>
    <w:multiLevelType w:val="multilevel"/>
    <w:tmpl w:val="51A8ED46"/>
    <w:lvl w:ilvl="0">
      <w:start w:val="1"/>
      <w:numFmt w:val="upperLetter"/>
      <w:lvlText w:val="%1"/>
      <w:lvlJc w:val="left"/>
      <w:pPr>
        <w:ind w:left="232" w:hanging="426"/>
      </w:pPr>
    </w:lvl>
    <w:lvl w:ilvl="1">
      <w:start w:val="1"/>
      <w:numFmt w:val="decimal"/>
      <w:lvlText w:val="%1.%2)"/>
      <w:lvlJc w:val="left"/>
      <w:pPr>
        <w:ind w:left="232" w:hanging="426"/>
      </w:pPr>
      <w:rPr>
        <w:rFonts w:ascii="Calibri" w:eastAsia="Calibri" w:hAnsi="Calibri" w:cs="Calibri" w:hint="default"/>
        <w:b/>
        <w:bCs/>
        <w:spacing w:val="-1"/>
        <w:w w:val="100"/>
        <w:sz w:val="22"/>
        <w:szCs w:val="22"/>
      </w:rPr>
    </w:lvl>
    <w:lvl w:ilvl="2">
      <w:start w:val="1"/>
      <w:numFmt w:val="bullet"/>
      <w:lvlText w:val="•"/>
      <w:lvlJc w:val="left"/>
      <w:pPr>
        <w:ind w:left="2213" w:hanging="426"/>
      </w:pPr>
    </w:lvl>
    <w:lvl w:ilvl="3">
      <w:start w:val="1"/>
      <w:numFmt w:val="bullet"/>
      <w:lvlText w:val="•"/>
      <w:lvlJc w:val="left"/>
      <w:pPr>
        <w:ind w:left="3199" w:hanging="426"/>
      </w:pPr>
    </w:lvl>
    <w:lvl w:ilvl="4">
      <w:start w:val="1"/>
      <w:numFmt w:val="bullet"/>
      <w:lvlText w:val="•"/>
      <w:lvlJc w:val="left"/>
      <w:pPr>
        <w:ind w:left="4186" w:hanging="426"/>
      </w:pPr>
    </w:lvl>
    <w:lvl w:ilvl="5">
      <w:start w:val="1"/>
      <w:numFmt w:val="bullet"/>
      <w:lvlText w:val="•"/>
      <w:lvlJc w:val="left"/>
      <w:pPr>
        <w:ind w:left="5173" w:hanging="426"/>
      </w:pPr>
    </w:lvl>
    <w:lvl w:ilvl="6">
      <w:start w:val="1"/>
      <w:numFmt w:val="bullet"/>
      <w:lvlText w:val="•"/>
      <w:lvlJc w:val="left"/>
      <w:pPr>
        <w:ind w:left="6159" w:hanging="426"/>
      </w:pPr>
    </w:lvl>
    <w:lvl w:ilvl="7">
      <w:start w:val="1"/>
      <w:numFmt w:val="bullet"/>
      <w:lvlText w:val="•"/>
      <w:lvlJc w:val="left"/>
      <w:pPr>
        <w:ind w:left="7146" w:hanging="426"/>
      </w:pPr>
    </w:lvl>
    <w:lvl w:ilvl="8">
      <w:start w:val="1"/>
      <w:numFmt w:val="bullet"/>
      <w:lvlText w:val="•"/>
      <w:lvlJc w:val="left"/>
      <w:pPr>
        <w:ind w:left="8133" w:hanging="426"/>
      </w:pPr>
    </w:lvl>
  </w:abstractNum>
  <w:abstractNum w:abstractNumId="23">
    <w:nsid w:val="26153C71"/>
    <w:multiLevelType w:val="hybridMultilevel"/>
    <w:tmpl w:val="188CFD52"/>
    <w:lvl w:ilvl="0" w:tplc="CCC07B66">
      <w:start w:val="1"/>
      <w:numFmt w:val="bullet"/>
      <w:lvlText w:val="-"/>
      <w:lvlJc w:val="left"/>
      <w:pPr>
        <w:ind w:left="232" w:hanging="138"/>
      </w:pPr>
      <w:rPr>
        <w:rFonts w:ascii="Arial" w:eastAsia="Arial" w:hAnsi="Arial" w:cs="Arial" w:hint="default"/>
        <w:w w:val="100"/>
        <w:sz w:val="22"/>
        <w:szCs w:val="22"/>
      </w:rPr>
    </w:lvl>
    <w:lvl w:ilvl="1" w:tplc="63FA0556">
      <w:start w:val="1"/>
      <w:numFmt w:val="bullet"/>
      <w:lvlText w:val="•"/>
      <w:lvlJc w:val="left"/>
      <w:pPr>
        <w:ind w:left="1226" w:hanging="138"/>
      </w:pPr>
    </w:lvl>
    <w:lvl w:ilvl="2" w:tplc="F6FA629C">
      <w:start w:val="1"/>
      <w:numFmt w:val="bullet"/>
      <w:lvlText w:val="•"/>
      <w:lvlJc w:val="left"/>
      <w:pPr>
        <w:ind w:left="2213" w:hanging="138"/>
      </w:pPr>
    </w:lvl>
    <w:lvl w:ilvl="3" w:tplc="5D54EC38">
      <w:start w:val="1"/>
      <w:numFmt w:val="bullet"/>
      <w:lvlText w:val="•"/>
      <w:lvlJc w:val="left"/>
      <w:pPr>
        <w:ind w:left="3199" w:hanging="138"/>
      </w:pPr>
    </w:lvl>
    <w:lvl w:ilvl="4" w:tplc="CE60C5CE">
      <w:start w:val="1"/>
      <w:numFmt w:val="bullet"/>
      <w:lvlText w:val="•"/>
      <w:lvlJc w:val="left"/>
      <w:pPr>
        <w:ind w:left="4186" w:hanging="138"/>
      </w:pPr>
    </w:lvl>
    <w:lvl w:ilvl="5" w:tplc="EB6A049C">
      <w:start w:val="1"/>
      <w:numFmt w:val="bullet"/>
      <w:lvlText w:val="•"/>
      <w:lvlJc w:val="left"/>
      <w:pPr>
        <w:ind w:left="5173" w:hanging="138"/>
      </w:pPr>
    </w:lvl>
    <w:lvl w:ilvl="6" w:tplc="20FE1464">
      <w:start w:val="1"/>
      <w:numFmt w:val="bullet"/>
      <w:lvlText w:val="•"/>
      <w:lvlJc w:val="left"/>
      <w:pPr>
        <w:ind w:left="6159" w:hanging="138"/>
      </w:pPr>
    </w:lvl>
    <w:lvl w:ilvl="7" w:tplc="A43AC2E6">
      <w:start w:val="1"/>
      <w:numFmt w:val="bullet"/>
      <w:lvlText w:val="•"/>
      <w:lvlJc w:val="left"/>
      <w:pPr>
        <w:ind w:left="7146" w:hanging="138"/>
      </w:pPr>
    </w:lvl>
    <w:lvl w:ilvl="8" w:tplc="8E6EA330">
      <w:start w:val="1"/>
      <w:numFmt w:val="bullet"/>
      <w:lvlText w:val="•"/>
      <w:lvlJc w:val="left"/>
      <w:pPr>
        <w:ind w:left="8133" w:hanging="138"/>
      </w:pPr>
    </w:lvl>
  </w:abstractNum>
  <w:abstractNum w:abstractNumId="24">
    <w:nsid w:val="2EAF3677"/>
    <w:multiLevelType w:val="hybridMultilevel"/>
    <w:tmpl w:val="60A03588"/>
    <w:lvl w:ilvl="0" w:tplc="14265D46">
      <w:start w:val="1"/>
      <w:numFmt w:val="bullet"/>
      <w:lvlText w:val="-"/>
      <w:lvlJc w:val="left"/>
      <w:pPr>
        <w:ind w:left="232" w:hanging="138"/>
      </w:pPr>
      <w:rPr>
        <w:rFonts w:ascii="Arial" w:eastAsia="Arial" w:hAnsi="Arial" w:cs="Arial" w:hint="default"/>
        <w:w w:val="100"/>
        <w:sz w:val="22"/>
        <w:szCs w:val="22"/>
      </w:rPr>
    </w:lvl>
    <w:lvl w:ilvl="1" w:tplc="BFF6D8C6">
      <w:start w:val="1"/>
      <w:numFmt w:val="bullet"/>
      <w:lvlText w:val="•"/>
      <w:lvlJc w:val="left"/>
      <w:pPr>
        <w:ind w:left="1226" w:hanging="138"/>
      </w:pPr>
    </w:lvl>
    <w:lvl w:ilvl="2" w:tplc="DD464648">
      <w:start w:val="1"/>
      <w:numFmt w:val="bullet"/>
      <w:lvlText w:val="•"/>
      <w:lvlJc w:val="left"/>
      <w:pPr>
        <w:ind w:left="2213" w:hanging="138"/>
      </w:pPr>
    </w:lvl>
    <w:lvl w:ilvl="3" w:tplc="C16A9CEA">
      <w:start w:val="1"/>
      <w:numFmt w:val="bullet"/>
      <w:lvlText w:val="•"/>
      <w:lvlJc w:val="left"/>
      <w:pPr>
        <w:ind w:left="3199" w:hanging="138"/>
      </w:pPr>
    </w:lvl>
    <w:lvl w:ilvl="4" w:tplc="56706FFA">
      <w:start w:val="1"/>
      <w:numFmt w:val="bullet"/>
      <w:lvlText w:val="•"/>
      <w:lvlJc w:val="left"/>
      <w:pPr>
        <w:ind w:left="4186" w:hanging="138"/>
      </w:pPr>
    </w:lvl>
    <w:lvl w:ilvl="5" w:tplc="6BD8DA44">
      <w:start w:val="1"/>
      <w:numFmt w:val="bullet"/>
      <w:lvlText w:val="•"/>
      <w:lvlJc w:val="left"/>
      <w:pPr>
        <w:ind w:left="5173" w:hanging="138"/>
      </w:pPr>
    </w:lvl>
    <w:lvl w:ilvl="6" w:tplc="04768794">
      <w:start w:val="1"/>
      <w:numFmt w:val="bullet"/>
      <w:lvlText w:val="•"/>
      <w:lvlJc w:val="left"/>
      <w:pPr>
        <w:ind w:left="6159" w:hanging="138"/>
      </w:pPr>
    </w:lvl>
    <w:lvl w:ilvl="7" w:tplc="C32E728C">
      <w:start w:val="1"/>
      <w:numFmt w:val="bullet"/>
      <w:lvlText w:val="•"/>
      <w:lvlJc w:val="left"/>
      <w:pPr>
        <w:ind w:left="7146" w:hanging="138"/>
      </w:pPr>
    </w:lvl>
    <w:lvl w:ilvl="8" w:tplc="D3C0F04A">
      <w:start w:val="1"/>
      <w:numFmt w:val="bullet"/>
      <w:lvlText w:val="•"/>
      <w:lvlJc w:val="left"/>
      <w:pPr>
        <w:ind w:left="8133" w:hanging="138"/>
      </w:pPr>
    </w:lvl>
  </w:abstractNum>
  <w:abstractNum w:abstractNumId="25">
    <w:nsid w:val="38303926"/>
    <w:multiLevelType w:val="hybridMultilevel"/>
    <w:tmpl w:val="4CF8399E"/>
    <w:lvl w:ilvl="0" w:tplc="B1467F84">
      <w:start w:val="1"/>
      <w:numFmt w:val="bullet"/>
      <w:lvlText w:val="□"/>
      <w:lvlJc w:val="left"/>
      <w:pPr>
        <w:ind w:left="232" w:hanging="255"/>
      </w:pPr>
      <w:rPr>
        <w:rFonts w:ascii="Calibri" w:eastAsia="Calibri" w:hAnsi="Calibri" w:cs="Calibri" w:hint="default"/>
        <w:b/>
        <w:bCs/>
        <w:spacing w:val="-27"/>
        <w:w w:val="99"/>
        <w:sz w:val="24"/>
        <w:szCs w:val="24"/>
      </w:rPr>
    </w:lvl>
    <w:lvl w:ilvl="1" w:tplc="775EAB2C">
      <w:start w:val="1"/>
      <w:numFmt w:val="bullet"/>
      <w:lvlText w:val="•"/>
      <w:lvlJc w:val="left"/>
      <w:pPr>
        <w:ind w:left="1226" w:hanging="255"/>
      </w:pPr>
    </w:lvl>
    <w:lvl w:ilvl="2" w:tplc="4DA0847C">
      <w:start w:val="1"/>
      <w:numFmt w:val="bullet"/>
      <w:lvlText w:val="•"/>
      <w:lvlJc w:val="left"/>
      <w:pPr>
        <w:ind w:left="2213" w:hanging="255"/>
      </w:pPr>
    </w:lvl>
    <w:lvl w:ilvl="3" w:tplc="2D4C1210">
      <w:start w:val="1"/>
      <w:numFmt w:val="bullet"/>
      <w:lvlText w:val="•"/>
      <w:lvlJc w:val="left"/>
      <w:pPr>
        <w:ind w:left="3199" w:hanging="255"/>
      </w:pPr>
    </w:lvl>
    <w:lvl w:ilvl="4" w:tplc="671641AC">
      <w:start w:val="1"/>
      <w:numFmt w:val="bullet"/>
      <w:lvlText w:val="•"/>
      <w:lvlJc w:val="left"/>
      <w:pPr>
        <w:ind w:left="4186" w:hanging="255"/>
      </w:pPr>
    </w:lvl>
    <w:lvl w:ilvl="5" w:tplc="E304B69A">
      <w:start w:val="1"/>
      <w:numFmt w:val="bullet"/>
      <w:lvlText w:val="•"/>
      <w:lvlJc w:val="left"/>
      <w:pPr>
        <w:ind w:left="5173" w:hanging="255"/>
      </w:pPr>
    </w:lvl>
    <w:lvl w:ilvl="6" w:tplc="EB664282">
      <w:start w:val="1"/>
      <w:numFmt w:val="bullet"/>
      <w:lvlText w:val="•"/>
      <w:lvlJc w:val="left"/>
      <w:pPr>
        <w:ind w:left="6159" w:hanging="255"/>
      </w:pPr>
    </w:lvl>
    <w:lvl w:ilvl="7" w:tplc="071647BC">
      <w:start w:val="1"/>
      <w:numFmt w:val="bullet"/>
      <w:lvlText w:val="•"/>
      <w:lvlJc w:val="left"/>
      <w:pPr>
        <w:ind w:left="7146" w:hanging="255"/>
      </w:pPr>
    </w:lvl>
    <w:lvl w:ilvl="8" w:tplc="787A4E46">
      <w:start w:val="1"/>
      <w:numFmt w:val="bullet"/>
      <w:lvlText w:val="•"/>
      <w:lvlJc w:val="left"/>
      <w:pPr>
        <w:ind w:left="8133" w:hanging="255"/>
      </w:pPr>
    </w:lvl>
  </w:abstractNum>
  <w:abstractNum w:abstractNumId="26">
    <w:nsid w:val="43DE6E3D"/>
    <w:multiLevelType w:val="hybridMultilevel"/>
    <w:tmpl w:val="C1CA076A"/>
    <w:lvl w:ilvl="0" w:tplc="EB84B080">
      <w:start w:val="1"/>
      <w:numFmt w:val="bullet"/>
      <w:lvlText w:val="-"/>
      <w:lvlJc w:val="left"/>
      <w:pPr>
        <w:ind w:left="232" w:hanging="994"/>
      </w:pPr>
      <w:rPr>
        <w:rFonts w:ascii="Times New Roman" w:eastAsia="Times New Roman" w:hAnsi="Times New Roman" w:cs="Times New Roman" w:hint="default"/>
        <w:w w:val="100"/>
        <w:sz w:val="22"/>
        <w:szCs w:val="22"/>
      </w:rPr>
    </w:lvl>
    <w:lvl w:ilvl="1" w:tplc="91F4CA32">
      <w:start w:val="1"/>
      <w:numFmt w:val="bullet"/>
      <w:lvlText w:val="o"/>
      <w:lvlJc w:val="left"/>
      <w:pPr>
        <w:ind w:left="1567" w:hanging="360"/>
      </w:pPr>
      <w:rPr>
        <w:rFonts w:ascii="Courier New" w:eastAsia="Courier New" w:hAnsi="Courier New" w:cs="Courier New" w:hint="default"/>
        <w:w w:val="100"/>
        <w:sz w:val="22"/>
        <w:szCs w:val="22"/>
      </w:rPr>
    </w:lvl>
    <w:lvl w:ilvl="2" w:tplc="708AE812">
      <w:start w:val="1"/>
      <w:numFmt w:val="bullet"/>
      <w:lvlText w:val="•"/>
      <w:lvlJc w:val="left"/>
      <w:pPr>
        <w:ind w:left="2509" w:hanging="360"/>
      </w:pPr>
    </w:lvl>
    <w:lvl w:ilvl="3" w:tplc="984871D8">
      <w:start w:val="1"/>
      <w:numFmt w:val="bullet"/>
      <w:lvlText w:val="•"/>
      <w:lvlJc w:val="left"/>
      <w:pPr>
        <w:ind w:left="3459" w:hanging="360"/>
      </w:pPr>
    </w:lvl>
    <w:lvl w:ilvl="4" w:tplc="C8FCFAFE">
      <w:start w:val="1"/>
      <w:numFmt w:val="bullet"/>
      <w:lvlText w:val="•"/>
      <w:lvlJc w:val="left"/>
      <w:pPr>
        <w:ind w:left="4408" w:hanging="360"/>
      </w:pPr>
    </w:lvl>
    <w:lvl w:ilvl="5" w:tplc="7E867700">
      <w:start w:val="1"/>
      <w:numFmt w:val="bullet"/>
      <w:lvlText w:val="•"/>
      <w:lvlJc w:val="left"/>
      <w:pPr>
        <w:ind w:left="5358" w:hanging="360"/>
      </w:pPr>
    </w:lvl>
    <w:lvl w:ilvl="6" w:tplc="C1AA1034">
      <w:start w:val="1"/>
      <w:numFmt w:val="bullet"/>
      <w:lvlText w:val="•"/>
      <w:lvlJc w:val="left"/>
      <w:pPr>
        <w:ind w:left="6308" w:hanging="360"/>
      </w:pPr>
    </w:lvl>
    <w:lvl w:ilvl="7" w:tplc="E4DEDB9A">
      <w:start w:val="1"/>
      <w:numFmt w:val="bullet"/>
      <w:lvlText w:val="•"/>
      <w:lvlJc w:val="left"/>
      <w:pPr>
        <w:ind w:left="7257" w:hanging="360"/>
      </w:pPr>
    </w:lvl>
    <w:lvl w:ilvl="8" w:tplc="1D1C2042">
      <w:start w:val="1"/>
      <w:numFmt w:val="bullet"/>
      <w:lvlText w:val="•"/>
      <w:lvlJc w:val="left"/>
      <w:pPr>
        <w:ind w:left="8207" w:hanging="360"/>
      </w:pPr>
    </w:lvl>
  </w:abstractNum>
  <w:abstractNum w:abstractNumId="27">
    <w:nsid w:val="48831519"/>
    <w:multiLevelType w:val="hybridMultilevel"/>
    <w:tmpl w:val="46E4F19E"/>
    <w:lvl w:ilvl="0" w:tplc="D50E146C">
      <w:start w:val="1"/>
      <w:numFmt w:val="bullet"/>
      <w:lvlText w:val="-"/>
      <w:lvlJc w:val="left"/>
      <w:pPr>
        <w:ind w:left="232" w:hanging="167"/>
      </w:pPr>
      <w:rPr>
        <w:rFonts w:ascii="Arial" w:eastAsia="Arial" w:hAnsi="Arial" w:cs="Arial" w:hint="default"/>
        <w:w w:val="100"/>
        <w:sz w:val="22"/>
        <w:szCs w:val="22"/>
      </w:rPr>
    </w:lvl>
    <w:lvl w:ilvl="1" w:tplc="D542CFD4">
      <w:start w:val="1"/>
      <w:numFmt w:val="bullet"/>
      <w:lvlText w:val=""/>
      <w:lvlJc w:val="left"/>
      <w:pPr>
        <w:ind w:left="1673" w:hanging="305"/>
      </w:pPr>
      <w:rPr>
        <w:rFonts w:ascii="Symbol" w:eastAsia="Symbol" w:hAnsi="Symbol" w:cs="Symbol" w:hint="default"/>
        <w:w w:val="100"/>
        <w:sz w:val="22"/>
        <w:szCs w:val="22"/>
      </w:rPr>
    </w:lvl>
    <w:lvl w:ilvl="2" w:tplc="B718CB06">
      <w:start w:val="1"/>
      <w:numFmt w:val="bullet"/>
      <w:lvlText w:val="•"/>
      <w:lvlJc w:val="left"/>
      <w:pPr>
        <w:ind w:left="1720" w:hanging="305"/>
      </w:pPr>
    </w:lvl>
    <w:lvl w:ilvl="3" w:tplc="37C26B9E">
      <w:start w:val="1"/>
      <w:numFmt w:val="bullet"/>
      <w:lvlText w:val="•"/>
      <w:lvlJc w:val="left"/>
      <w:pPr>
        <w:ind w:left="2768" w:hanging="305"/>
      </w:pPr>
    </w:lvl>
    <w:lvl w:ilvl="4" w:tplc="20E69B62">
      <w:start w:val="1"/>
      <w:numFmt w:val="bullet"/>
      <w:lvlText w:val="•"/>
      <w:lvlJc w:val="left"/>
      <w:pPr>
        <w:ind w:left="3816" w:hanging="305"/>
      </w:pPr>
    </w:lvl>
    <w:lvl w:ilvl="5" w:tplc="AAAE5A70">
      <w:start w:val="1"/>
      <w:numFmt w:val="bullet"/>
      <w:lvlText w:val="•"/>
      <w:lvlJc w:val="left"/>
      <w:pPr>
        <w:ind w:left="4864" w:hanging="305"/>
      </w:pPr>
    </w:lvl>
    <w:lvl w:ilvl="6" w:tplc="0D0CDAAC">
      <w:start w:val="1"/>
      <w:numFmt w:val="bullet"/>
      <w:lvlText w:val="•"/>
      <w:lvlJc w:val="left"/>
      <w:pPr>
        <w:ind w:left="5913" w:hanging="305"/>
      </w:pPr>
    </w:lvl>
    <w:lvl w:ilvl="7" w:tplc="7BD64562">
      <w:start w:val="1"/>
      <w:numFmt w:val="bullet"/>
      <w:lvlText w:val="•"/>
      <w:lvlJc w:val="left"/>
      <w:pPr>
        <w:ind w:left="6961" w:hanging="305"/>
      </w:pPr>
    </w:lvl>
    <w:lvl w:ilvl="8" w:tplc="1004CE8A">
      <w:start w:val="1"/>
      <w:numFmt w:val="bullet"/>
      <w:lvlText w:val="•"/>
      <w:lvlJc w:val="left"/>
      <w:pPr>
        <w:ind w:left="8009" w:hanging="305"/>
      </w:pPr>
    </w:lvl>
  </w:abstractNum>
  <w:abstractNum w:abstractNumId="28">
    <w:nsid w:val="49CD040F"/>
    <w:multiLevelType w:val="hybridMultilevel"/>
    <w:tmpl w:val="CD585DA6"/>
    <w:lvl w:ilvl="0" w:tplc="00000002">
      <w:start w:val="1"/>
      <w:numFmt w:val="bullet"/>
      <w:lvlText w:val=""/>
      <w:lvlJc w:val="left"/>
      <w:pPr>
        <w:ind w:left="765" w:hanging="360"/>
      </w:pPr>
      <w:rPr>
        <w:rFonts w:ascii="Wingdings" w:hAnsi="Wingdings" w:cs="Symbol"/>
        <w:color w:val="auto"/>
        <w:szCs w:val="24"/>
        <w:lang w:val="it-I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9">
    <w:nsid w:val="4CDC6B87"/>
    <w:multiLevelType w:val="hybridMultilevel"/>
    <w:tmpl w:val="E73ECEFC"/>
    <w:lvl w:ilvl="0" w:tplc="38D22FBA">
      <w:start w:val="1"/>
      <w:numFmt w:val="bullet"/>
      <w:lvlText w:val="-"/>
      <w:lvlJc w:val="left"/>
      <w:pPr>
        <w:ind w:left="232" w:hanging="721"/>
      </w:pPr>
      <w:rPr>
        <w:rFonts w:ascii="Arial" w:eastAsia="Arial" w:hAnsi="Arial" w:cs="Arial" w:hint="default"/>
        <w:w w:val="100"/>
        <w:sz w:val="22"/>
        <w:szCs w:val="22"/>
      </w:rPr>
    </w:lvl>
    <w:lvl w:ilvl="1" w:tplc="424CB3F0">
      <w:start w:val="1"/>
      <w:numFmt w:val="bullet"/>
      <w:lvlText w:val="•"/>
      <w:lvlJc w:val="left"/>
      <w:pPr>
        <w:ind w:left="1226" w:hanging="721"/>
      </w:pPr>
    </w:lvl>
    <w:lvl w:ilvl="2" w:tplc="9DA2CA06">
      <w:start w:val="1"/>
      <w:numFmt w:val="bullet"/>
      <w:lvlText w:val="•"/>
      <w:lvlJc w:val="left"/>
      <w:pPr>
        <w:ind w:left="2213" w:hanging="721"/>
      </w:pPr>
    </w:lvl>
    <w:lvl w:ilvl="3" w:tplc="DEFE3668">
      <w:start w:val="1"/>
      <w:numFmt w:val="bullet"/>
      <w:lvlText w:val="•"/>
      <w:lvlJc w:val="left"/>
      <w:pPr>
        <w:ind w:left="3199" w:hanging="721"/>
      </w:pPr>
    </w:lvl>
    <w:lvl w:ilvl="4" w:tplc="BE60EFF2">
      <w:start w:val="1"/>
      <w:numFmt w:val="bullet"/>
      <w:lvlText w:val="•"/>
      <w:lvlJc w:val="left"/>
      <w:pPr>
        <w:ind w:left="4186" w:hanging="721"/>
      </w:pPr>
    </w:lvl>
    <w:lvl w:ilvl="5" w:tplc="A56472C6">
      <w:start w:val="1"/>
      <w:numFmt w:val="bullet"/>
      <w:lvlText w:val="•"/>
      <w:lvlJc w:val="left"/>
      <w:pPr>
        <w:ind w:left="5173" w:hanging="721"/>
      </w:pPr>
    </w:lvl>
    <w:lvl w:ilvl="6" w:tplc="A1E41564">
      <w:start w:val="1"/>
      <w:numFmt w:val="bullet"/>
      <w:lvlText w:val="•"/>
      <w:lvlJc w:val="left"/>
      <w:pPr>
        <w:ind w:left="6159" w:hanging="721"/>
      </w:pPr>
    </w:lvl>
    <w:lvl w:ilvl="7" w:tplc="FDBE23C2">
      <w:start w:val="1"/>
      <w:numFmt w:val="bullet"/>
      <w:lvlText w:val="•"/>
      <w:lvlJc w:val="left"/>
      <w:pPr>
        <w:ind w:left="7146" w:hanging="721"/>
      </w:pPr>
    </w:lvl>
    <w:lvl w:ilvl="8" w:tplc="546E6ED6">
      <w:start w:val="1"/>
      <w:numFmt w:val="bullet"/>
      <w:lvlText w:val="•"/>
      <w:lvlJc w:val="left"/>
      <w:pPr>
        <w:ind w:left="8133" w:hanging="721"/>
      </w:pPr>
    </w:lvl>
  </w:abstractNum>
  <w:abstractNum w:abstractNumId="30">
    <w:nsid w:val="53150F04"/>
    <w:multiLevelType w:val="hybridMultilevel"/>
    <w:tmpl w:val="842E7026"/>
    <w:lvl w:ilvl="0" w:tplc="E8627A8E">
      <w:start w:val="2"/>
      <w:numFmt w:val="upperLetter"/>
      <w:lvlText w:val="%1)"/>
      <w:lvlJc w:val="left"/>
      <w:pPr>
        <w:ind w:left="232" w:hanging="320"/>
      </w:pPr>
      <w:rPr>
        <w:rFonts w:ascii="Arial" w:eastAsia="Arial" w:hAnsi="Arial" w:cs="Arial" w:hint="default"/>
        <w:b/>
        <w:bCs/>
        <w:spacing w:val="-2"/>
        <w:w w:val="100"/>
        <w:sz w:val="22"/>
        <w:szCs w:val="22"/>
      </w:rPr>
    </w:lvl>
    <w:lvl w:ilvl="1" w:tplc="15361990">
      <w:start w:val="1"/>
      <w:numFmt w:val="lowerLetter"/>
      <w:lvlText w:val="%2)"/>
      <w:lvlJc w:val="left"/>
      <w:pPr>
        <w:ind w:left="826" w:hanging="348"/>
      </w:pPr>
      <w:rPr>
        <w:rFonts w:ascii="Arial" w:eastAsia="Arial" w:hAnsi="Arial" w:cs="Arial" w:hint="default"/>
        <w:spacing w:val="-1"/>
        <w:w w:val="100"/>
        <w:sz w:val="22"/>
        <w:szCs w:val="22"/>
      </w:rPr>
    </w:lvl>
    <w:lvl w:ilvl="2" w:tplc="2D687B30">
      <w:start w:val="1"/>
      <w:numFmt w:val="bullet"/>
      <w:lvlText w:val="•"/>
      <w:lvlJc w:val="left"/>
      <w:pPr>
        <w:ind w:left="1851" w:hanging="348"/>
      </w:pPr>
    </w:lvl>
    <w:lvl w:ilvl="3" w:tplc="54B041E4">
      <w:start w:val="1"/>
      <w:numFmt w:val="bullet"/>
      <w:lvlText w:val="•"/>
      <w:lvlJc w:val="left"/>
      <w:pPr>
        <w:ind w:left="2883" w:hanging="348"/>
      </w:pPr>
    </w:lvl>
    <w:lvl w:ilvl="4" w:tplc="44C82358">
      <w:start w:val="1"/>
      <w:numFmt w:val="bullet"/>
      <w:lvlText w:val="•"/>
      <w:lvlJc w:val="left"/>
      <w:pPr>
        <w:ind w:left="3915" w:hanging="348"/>
      </w:pPr>
    </w:lvl>
    <w:lvl w:ilvl="5" w:tplc="38907432">
      <w:start w:val="1"/>
      <w:numFmt w:val="bullet"/>
      <w:lvlText w:val="•"/>
      <w:lvlJc w:val="left"/>
      <w:pPr>
        <w:ind w:left="4947" w:hanging="348"/>
      </w:pPr>
    </w:lvl>
    <w:lvl w:ilvl="6" w:tplc="24A41B1C">
      <w:start w:val="1"/>
      <w:numFmt w:val="bullet"/>
      <w:lvlText w:val="•"/>
      <w:lvlJc w:val="left"/>
      <w:pPr>
        <w:ind w:left="5979" w:hanging="348"/>
      </w:pPr>
    </w:lvl>
    <w:lvl w:ilvl="7" w:tplc="6930F528">
      <w:start w:val="1"/>
      <w:numFmt w:val="bullet"/>
      <w:lvlText w:val="•"/>
      <w:lvlJc w:val="left"/>
      <w:pPr>
        <w:ind w:left="7010" w:hanging="348"/>
      </w:pPr>
    </w:lvl>
    <w:lvl w:ilvl="8" w:tplc="9F228938">
      <w:start w:val="1"/>
      <w:numFmt w:val="bullet"/>
      <w:lvlText w:val="•"/>
      <w:lvlJc w:val="left"/>
      <w:pPr>
        <w:ind w:left="8042" w:hanging="348"/>
      </w:pPr>
    </w:lvl>
  </w:abstractNum>
  <w:abstractNum w:abstractNumId="31">
    <w:nsid w:val="57011BB2"/>
    <w:multiLevelType w:val="hybridMultilevel"/>
    <w:tmpl w:val="49129CF6"/>
    <w:lvl w:ilvl="0" w:tplc="272E6682">
      <w:start w:val="1"/>
      <w:numFmt w:val="bullet"/>
      <w:lvlText w:val="-"/>
      <w:lvlJc w:val="left"/>
      <w:pPr>
        <w:ind w:left="370" w:hanging="138"/>
      </w:pPr>
      <w:rPr>
        <w:rFonts w:ascii="Arial" w:eastAsia="Arial" w:hAnsi="Arial" w:cs="Arial" w:hint="default"/>
        <w:b/>
        <w:bCs/>
        <w:w w:val="100"/>
        <w:sz w:val="22"/>
        <w:szCs w:val="22"/>
      </w:rPr>
    </w:lvl>
    <w:lvl w:ilvl="1" w:tplc="DF1E467A">
      <w:start w:val="1"/>
      <w:numFmt w:val="bullet"/>
      <w:lvlText w:val="•"/>
      <w:lvlJc w:val="left"/>
      <w:pPr>
        <w:ind w:left="1352" w:hanging="138"/>
      </w:pPr>
    </w:lvl>
    <w:lvl w:ilvl="2" w:tplc="4914E4B8">
      <w:start w:val="1"/>
      <w:numFmt w:val="bullet"/>
      <w:lvlText w:val="•"/>
      <w:lvlJc w:val="left"/>
      <w:pPr>
        <w:ind w:left="2325" w:hanging="138"/>
      </w:pPr>
    </w:lvl>
    <w:lvl w:ilvl="3" w:tplc="2B4C7EE6">
      <w:start w:val="1"/>
      <w:numFmt w:val="bullet"/>
      <w:lvlText w:val="•"/>
      <w:lvlJc w:val="left"/>
      <w:pPr>
        <w:ind w:left="3297" w:hanging="138"/>
      </w:pPr>
    </w:lvl>
    <w:lvl w:ilvl="4" w:tplc="BA806416">
      <w:start w:val="1"/>
      <w:numFmt w:val="bullet"/>
      <w:lvlText w:val="•"/>
      <w:lvlJc w:val="left"/>
      <w:pPr>
        <w:ind w:left="4270" w:hanging="138"/>
      </w:pPr>
    </w:lvl>
    <w:lvl w:ilvl="5" w:tplc="321A8E04">
      <w:start w:val="1"/>
      <w:numFmt w:val="bullet"/>
      <w:lvlText w:val="•"/>
      <w:lvlJc w:val="left"/>
      <w:pPr>
        <w:ind w:left="5243" w:hanging="138"/>
      </w:pPr>
    </w:lvl>
    <w:lvl w:ilvl="6" w:tplc="B6EC343E">
      <w:start w:val="1"/>
      <w:numFmt w:val="bullet"/>
      <w:lvlText w:val="•"/>
      <w:lvlJc w:val="left"/>
      <w:pPr>
        <w:ind w:left="6215" w:hanging="138"/>
      </w:pPr>
    </w:lvl>
    <w:lvl w:ilvl="7" w:tplc="7CA40FE4">
      <w:start w:val="1"/>
      <w:numFmt w:val="bullet"/>
      <w:lvlText w:val="•"/>
      <w:lvlJc w:val="left"/>
      <w:pPr>
        <w:ind w:left="7188" w:hanging="138"/>
      </w:pPr>
    </w:lvl>
    <w:lvl w:ilvl="8" w:tplc="E4B47DCE">
      <w:start w:val="1"/>
      <w:numFmt w:val="bullet"/>
      <w:lvlText w:val="•"/>
      <w:lvlJc w:val="left"/>
      <w:pPr>
        <w:ind w:left="8161" w:hanging="138"/>
      </w:pPr>
    </w:lvl>
  </w:abstractNum>
  <w:abstractNum w:abstractNumId="32">
    <w:nsid w:val="62AA6ABF"/>
    <w:multiLevelType w:val="hybridMultilevel"/>
    <w:tmpl w:val="F28EEA5C"/>
    <w:lvl w:ilvl="0" w:tplc="6E8C935A">
      <w:start w:val="1"/>
      <w:numFmt w:val="bullet"/>
      <w:lvlText w:val="□"/>
      <w:lvlJc w:val="left"/>
      <w:pPr>
        <w:ind w:left="1536" w:hanging="361"/>
      </w:pPr>
      <w:rPr>
        <w:rFonts w:ascii="Calibri" w:eastAsia="Calibri" w:hAnsi="Calibri" w:cs="Calibri" w:hint="default"/>
        <w:spacing w:val="-3"/>
        <w:w w:val="99"/>
        <w:sz w:val="24"/>
        <w:szCs w:val="24"/>
      </w:rPr>
    </w:lvl>
    <w:lvl w:ilvl="1" w:tplc="4C70FBCC">
      <w:start w:val="1"/>
      <w:numFmt w:val="bullet"/>
      <w:lvlText w:val="•"/>
      <w:lvlJc w:val="left"/>
      <w:pPr>
        <w:ind w:left="2396" w:hanging="361"/>
      </w:pPr>
    </w:lvl>
    <w:lvl w:ilvl="2" w:tplc="62EA07F0">
      <w:start w:val="1"/>
      <w:numFmt w:val="bullet"/>
      <w:lvlText w:val="•"/>
      <w:lvlJc w:val="left"/>
      <w:pPr>
        <w:ind w:left="3253" w:hanging="361"/>
      </w:pPr>
    </w:lvl>
    <w:lvl w:ilvl="3" w:tplc="F528AC4C">
      <w:start w:val="1"/>
      <w:numFmt w:val="bullet"/>
      <w:lvlText w:val="•"/>
      <w:lvlJc w:val="left"/>
      <w:pPr>
        <w:ind w:left="4109" w:hanging="361"/>
      </w:pPr>
    </w:lvl>
    <w:lvl w:ilvl="4" w:tplc="56103B8A">
      <w:start w:val="1"/>
      <w:numFmt w:val="bullet"/>
      <w:lvlText w:val="•"/>
      <w:lvlJc w:val="left"/>
      <w:pPr>
        <w:ind w:left="4966" w:hanging="361"/>
      </w:pPr>
    </w:lvl>
    <w:lvl w:ilvl="5" w:tplc="AAF03A46">
      <w:start w:val="1"/>
      <w:numFmt w:val="bullet"/>
      <w:lvlText w:val="•"/>
      <w:lvlJc w:val="left"/>
      <w:pPr>
        <w:ind w:left="5823" w:hanging="361"/>
      </w:pPr>
    </w:lvl>
    <w:lvl w:ilvl="6" w:tplc="E46A34BA">
      <w:start w:val="1"/>
      <w:numFmt w:val="bullet"/>
      <w:lvlText w:val="•"/>
      <w:lvlJc w:val="left"/>
      <w:pPr>
        <w:ind w:left="6679" w:hanging="361"/>
      </w:pPr>
    </w:lvl>
    <w:lvl w:ilvl="7" w:tplc="16E8053A">
      <w:start w:val="1"/>
      <w:numFmt w:val="bullet"/>
      <w:lvlText w:val="•"/>
      <w:lvlJc w:val="left"/>
      <w:pPr>
        <w:ind w:left="7536" w:hanging="361"/>
      </w:pPr>
    </w:lvl>
    <w:lvl w:ilvl="8" w:tplc="E9FC17EE">
      <w:start w:val="1"/>
      <w:numFmt w:val="bullet"/>
      <w:lvlText w:val="•"/>
      <w:lvlJc w:val="left"/>
      <w:pPr>
        <w:ind w:left="8393" w:hanging="361"/>
      </w:pPr>
    </w:lvl>
  </w:abstractNum>
  <w:abstractNum w:abstractNumId="33">
    <w:nsid w:val="68140C34"/>
    <w:multiLevelType w:val="multilevel"/>
    <w:tmpl w:val="A65EE880"/>
    <w:lvl w:ilvl="0">
      <w:start w:val="1"/>
      <w:numFmt w:val="bullet"/>
      <w:pStyle w:val="Titolo11"/>
      <w:lvlText w:val=""/>
      <w:lvlJc w:val="left"/>
      <w:pPr>
        <w:ind w:left="0" w:firstLine="0"/>
      </w:pPr>
      <w:rPr>
        <w:rFonts w:ascii="Symbol" w:hAnsi="Symbol" w:cs="Symbol" w:hint="default"/>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0A23E34"/>
    <w:multiLevelType w:val="hybridMultilevel"/>
    <w:tmpl w:val="28D6153A"/>
    <w:lvl w:ilvl="0" w:tplc="C4AA2232">
      <w:start w:val="1"/>
      <w:numFmt w:val="bullet"/>
      <w:lvlText w:val=""/>
      <w:lvlJc w:val="left"/>
      <w:pPr>
        <w:ind w:left="1728" w:hanging="305"/>
      </w:pPr>
      <w:rPr>
        <w:rFonts w:ascii="Symbol" w:eastAsia="Symbol" w:hAnsi="Symbol" w:cs="Symbol" w:hint="default"/>
        <w:w w:val="100"/>
        <w:sz w:val="22"/>
        <w:szCs w:val="22"/>
      </w:rPr>
    </w:lvl>
    <w:lvl w:ilvl="1" w:tplc="61069F0C">
      <w:start w:val="1"/>
      <w:numFmt w:val="bullet"/>
      <w:lvlText w:val="•"/>
      <w:lvlJc w:val="left"/>
      <w:pPr>
        <w:ind w:left="2558" w:hanging="305"/>
      </w:pPr>
    </w:lvl>
    <w:lvl w:ilvl="2" w:tplc="3E4AF040">
      <w:start w:val="1"/>
      <w:numFmt w:val="bullet"/>
      <w:lvlText w:val="•"/>
      <w:lvlJc w:val="left"/>
      <w:pPr>
        <w:ind w:left="3397" w:hanging="305"/>
      </w:pPr>
    </w:lvl>
    <w:lvl w:ilvl="3" w:tplc="6D6C427A">
      <w:start w:val="1"/>
      <w:numFmt w:val="bullet"/>
      <w:lvlText w:val="•"/>
      <w:lvlJc w:val="left"/>
      <w:pPr>
        <w:ind w:left="4235" w:hanging="305"/>
      </w:pPr>
    </w:lvl>
    <w:lvl w:ilvl="4" w:tplc="D2BE685A">
      <w:start w:val="1"/>
      <w:numFmt w:val="bullet"/>
      <w:lvlText w:val="•"/>
      <w:lvlJc w:val="left"/>
      <w:pPr>
        <w:ind w:left="5074" w:hanging="305"/>
      </w:pPr>
    </w:lvl>
    <w:lvl w:ilvl="5" w:tplc="A1723B70">
      <w:start w:val="1"/>
      <w:numFmt w:val="bullet"/>
      <w:lvlText w:val="•"/>
      <w:lvlJc w:val="left"/>
      <w:pPr>
        <w:ind w:left="5913" w:hanging="305"/>
      </w:pPr>
    </w:lvl>
    <w:lvl w:ilvl="6" w:tplc="B31E1528">
      <w:start w:val="1"/>
      <w:numFmt w:val="bullet"/>
      <w:lvlText w:val="•"/>
      <w:lvlJc w:val="left"/>
      <w:pPr>
        <w:ind w:left="6751" w:hanging="305"/>
      </w:pPr>
    </w:lvl>
    <w:lvl w:ilvl="7" w:tplc="E8CA2CD6">
      <w:start w:val="1"/>
      <w:numFmt w:val="bullet"/>
      <w:lvlText w:val="•"/>
      <w:lvlJc w:val="left"/>
      <w:pPr>
        <w:ind w:left="7590" w:hanging="305"/>
      </w:pPr>
    </w:lvl>
    <w:lvl w:ilvl="8" w:tplc="8ED287DE">
      <w:start w:val="1"/>
      <w:numFmt w:val="bullet"/>
      <w:lvlText w:val="•"/>
      <w:lvlJc w:val="left"/>
      <w:pPr>
        <w:ind w:left="8429" w:hanging="305"/>
      </w:pPr>
    </w:lvl>
  </w:abstractNum>
  <w:abstractNum w:abstractNumId="35">
    <w:nsid w:val="72B0215C"/>
    <w:multiLevelType w:val="hybridMultilevel"/>
    <w:tmpl w:val="F49EE67A"/>
    <w:lvl w:ilvl="0" w:tplc="60A88996">
      <w:start w:val="1"/>
      <w:numFmt w:val="decimal"/>
      <w:lvlText w:val="%1)"/>
      <w:lvlJc w:val="left"/>
      <w:pPr>
        <w:ind w:left="290" w:hanging="310"/>
      </w:pPr>
      <w:rPr>
        <w:rFonts w:ascii="Arial" w:eastAsia="Arial" w:hAnsi="Arial" w:cs="Arial" w:hint="default"/>
        <w:w w:val="100"/>
        <w:sz w:val="22"/>
        <w:szCs w:val="22"/>
      </w:rPr>
    </w:lvl>
    <w:lvl w:ilvl="1" w:tplc="DCE620EA">
      <w:start w:val="1"/>
      <w:numFmt w:val="bullet"/>
      <w:lvlText w:val="•"/>
      <w:lvlJc w:val="left"/>
      <w:pPr>
        <w:ind w:left="4880" w:hanging="310"/>
      </w:pPr>
    </w:lvl>
    <w:lvl w:ilvl="2" w:tplc="2904C5B4">
      <w:start w:val="1"/>
      <w:numFmt w:val="bullet"/>
      <w:lvlText w:val="•"/>
      <w:lvlJc w:val="left"/>
      <w:pPr>
        <w:ind w:left="5460" w:hanging="310"/>
      </w:pPr>
    </w:lvl>
    <w:lvl w:ilvl="3" w:tplc="3212559E">
      <w:start w:val="1"/>
      <w:numFmt w:val="bullet"/>
      <w:lvlText w:val="•"/>
      <w:lvlJc w:val="left"/>
      <w:pPr>
        <w:ind w:left="6041" w:hanging="310"/>
      </w:pPr>
    </w:lvl>
    <w:lvl w:ilvl="4" w:tplc="17D49B94">
      <w:start w:val="1"/>
      <w:numFmt w:val="bullet"/>
      <w:lvlText w:val="•"/>
      <w:lvlJc w:val="left"/>
      <w:pPr>
        <w:ind w:left="6622" w:hanging="310"/>
      </w:pPr>
    </w:lvl>
    <w:lvl w:ilvl="5" w:tplc="F2DC75EA">
      <w:start w:val="1"/>
      <w:numFmt w:val="bullet"/>
      <w:lvlText w:val="•"/>
      <w:lvlJc w:val="left"/>
      <w:pPr>
        <w:ind w:left="7202" w:hanging="310"/>
      </w:pPr>
    </w:lvl>
    <w:lvl w:ilvl="6" w:tplc="0B16B854">
      <w:start w:val="1"/>
      <w:numFmt w:val="bullet"/>
      <w:lvlText w:val="•"/>
      <w:lvlJc w:val="left"/>
      <w:pPr>
        <w:ind w:left="7783" w:hanging="310"/>
      </w:pPr>
    </w:lvl>
    <w:lvl w:ilvl="7" w:tplc="EA9C025E">
      <w:start w:val="1"/>
      <w:numFmt w:val="bullet"/>
      <w:lvlText w:val="•"/>
      <w:lvlJc w:val="left"/>
      <w:pPr>
        <w:ind w:left="8364" w:hanging="310"/>
      </w:pPr>
    </w:lvl>
    <w:lvl w:ilvl="8" w:tplc="1CEA93BC">
      <w:start w:val="1"/>
      <w:numFmt w:val="bullet"/>
      <w:lvlText w:val="•"/>
      <w:lvlJc w:val="left"/>
      <w:pPr>
        <w:ind w:left="8944" w:hanging="310"/>
      </w:pPr>
    </w:lvl>
  </w:abstractNum>
  <w:abstractNum w:abstractNumId="36">
    <w:nsid w:val="74756B3D"/>
    <w:multiLevelType w:val="hybridMultilevel"/>
    <w:tmpl w:val="952C5A70"/>
    <w:lvl w:ilvl="0" w:tplc="085AC07E">
      <w:start w:val="1"/>
      <w:numFmt w:val="bullet"/>
      <w:lvlText w:val="-"/>
      <w:lvlJc w:val="left"/>
      <w:pPr>
        <w:ind w:left="232" w:hanging="164"/>
      </w:pPr>
      <w:rPr>
        <w:rFonts w:ascii="Arial" w:eastAsia="Arial" w:hAnsi="Arial" w:cs="Arial" w:hint="default"/>
        <w:w w:val="100"/>
        <w:sz w:val="22"/>
        <w:szCs w:val="22"/>
      </w:rPr>
    </w:lvl>
    <w:lvl w:ilvl="1" w:tplc="32BA9740">
      <w:start w:val="1"/>
      <w:numFmt w:val="bullet"/>
      <w:lvlText w:val="•"/>
      <w:lvlJc w:val="left"/>
      <w:pPr>
        <w:ind w:left="1226" w:hanging="164"/>
      </w:pPr>
    </w:lvl>
    <w:lvl w:ilvl="2" w:tplc="01F8DEE4">
      <w:start w:val="1"/>
      <w:numFmt w:val="bullet"/>
      <w:lvlText w:val="•"/>
      <w:lvlJc w:val="left"/>
      <w:pPr>
        <w:ind w:left="2213" w:hanging="164"/>
      </w:pPr>
    </w:lvl>
    <w:lvl w:ilvl="3" w:tplc="93E425D4">
      <w:start w:val="1"/>
      <w:numFmt w:val="bullet"/>
      <w:lvlText w:val="•"/>
      <w:lvlJc w:val="left"/>
      <w:pPr>
        <w:ind w:left="3199" w:hanging="164"/>
      </w:pPr>
    </w:lvl>
    <w:lvl w:ilvl="4" w:tplc="BBAC6536">
      <w:start w:val="1"/>
      <w:numFmt w:val="bullet"/>
      <w:lvlText w:val="•"/>
      <w:lvlJc w:val="left"/>
      <w:pPr>
        <w:ind w:left="4186" w:hanging="164"/>
      </w:pPr>
    </w:lvl>
    <w:lvl w:ilvl="5" w:tplc="5A20DAF6">
      <w:start w:val="1"/>
      <w:numFmt w:val="bullet"/>
      <w:lvlText w:val="•"/>
      <w:lvlJc w:val="left"/>
      <w:pPr>
        <w:ind w:left="5173" w:hanging="164"/>
      </w:pPr>
    </w:lvl>
    <w:lvl w:ilvl="6" w:tplc="B5784A86">
      <w:start w:val="1"/>
      <w:numFmt w:val="bullet"/>
      <w:lvlText w:val="•"/>
      <w:lvlJc w:val="left"/>
      <w:pPr>
        <w:ind w:left="6159" w:hanging="164"/>
      </w:pPr>
    </w:lvl>
    <w:lvl w:ilvl="7" w:tplc="4AFE6546">
      <w:start w:val="1"/>
      <w:numFmt w:val="bullet"/>
      <w:lvlText w:val="•"/>
      <w:lvlJc w:val="left"/>
      <w:pPr>
        <w:ind w:left="7146" w:hanging="164"/>
      </w:pPr>
    </w:lvl>
    <w:lvl w:ilvl="8" w:tplc="ACF24A6E">
      <w:start w:val="1"/>
      <w:numFmt w:val="bullet"/>
      <w:lvlText w:val="•"/>
      <w:lvlJc w:val="left"/>
      <w:pPr>
        <w:ind w:left="8133" w:hanging="164"/>
      </w:pPr>
    </w:lvl>
  </w:abstractNum>
  <w:abstractNum w:abstractNumId="37">
    <w:nsid w:val="759D576D"/>
    <w:multiLevelType w:val="hybridMultilevel"/>
    <w:tmpl w:val="67CA3224"/>
    <w:lvl w:ilvl="0" w:tplc="107268B0">
      <w:start w:val="1"/>
      <w:numFmt w:val="bullet"/>
      <w:lvlText w:val="-"/>
      <w:lvlJc w:val="left"/>
      <w:pPr>
        <w:ind w:left="232" w:hanging="138"/>
      </w:pPr>
      <w:rPr>
        <w:rFonts w:ascii="Arial" w:eastAsia="Arial" w:hAnsi="Arial" w:cs="Arial" w:hint="default"/>
        <w:w w:val="100"/>
        <w:sz w:val="22"/>
        <w:szCs w:val="22"/>
      </w:rPr>
    </w:lvl>
    <w:lvl w:ilvl="1" w:tplc="C882B63A">
      <w:start w:val="1"/>
      <w:numFmt w:val="bullet"/>
      <w:lvlText w:val="•"/>
      <w:lvlJc w:val="left"/>
      <w:pPr>
        <w:ind w:left="1226" w:hanging="138"/>
      </w:pPr>
    </w:lvl>
    <w:lvl w:ilvl="2" w:tplc="5E1255CE">
      <w:start w:val="1"/>
      <w:numFmt w:val="bullet"/>
      <w:lvlText w:val="•"/>
      <w:lvlJc w:val="left"/>
      <w:pPr>
        <w:ind w:left="2213" w:hanging="138"/>
      </w:pPr>
    </w:lvl>
    <w:lvl w:ilvl="3" w:tplc="4F06ED62">
      <w:start w:val="1"/>
      <w:numFmt w:val="bullet"/>
      <w:lvlText w:val="•"/>
      <w:lvlJc w:val="left"/>
      <w:pPr>
        <w:ind w:left="3199" w:hanging="138"/>
      </w:pPr>
    </w:lvl>
    <w:lvl w:ilvl="4" w:tplc="6AF47260">
      <w:start w:val="1"/>
      <w:numFmt w:val="bullet"/>
      <w:lvlText w:val="•"/>
      <w:lvlJc w:val="left"/>
      <w:pPr>
        <w:ind w:left="4186" w:hanging="138"/>
      </w:pPr>
    </w:lvl>
    <w:lvl w:ilvl="5" w:tplc="5268F58A">
      <w:start w:val="1"/>
      <w:numFmt w:val="bullet"/>
      <w:lvlText w:val="•"/>
      <w:lvlJc w:val="left"/>
      <w:pPr>
        <w:ind w:left="5173" w:hanging="138"/>
      </w:pPr>
    </w:lvl>
    <w:lvl w:ilvl="6" w:tplc="3CD05852">
      <w:start w:val="1"/>
      <w:numFmt w:val="bullet"/>
      <w:lvlText w:val="•"/>
      <w:lvlJc w:val="left"/>
      <w:pPr>
        <w:ind w:left="6159" w:hanging="138"/>
      </w:pPr>
    </w:lvl>
    <w:lvl w:ilvl="7" w:tplc="BABA2828">
      <w:start w:val="1"/>
      <w:numFmt w:val="bullet"/>
      <w:lvlText w:val="•"/>
      <w:lvlJc w:val="left"/>
      <w:pPr>
        <w:ind w:left="7146" w:hanging="138"/>
      </w:pPr>
    </w:lvl>
    <w:lvl w:ilvl="8" w:tplc="06182282">
      <w:start w:val="1"/>
      <w:numFmt w:val="bullet"/>
      <w:lvlText w:val="•"/>
      <w:lvlJc w:val="left"/>
      <w:pPr>
        <w:ind w:left="8133" w:hanging="138"/>
      </w:pPr>
    </w:lvl>
  </w:abstractNum>
  <w:num w:numId="1">
    <w:abstractNumId w:val="33"/>
  </w:num>
  <w:num w:numId="2">
    <w:abstractNumId w:val="15"/>
  </w:num>
  <w:num w:numId="3">
    <w:abstractNumId w:val="14"/>
  </w:num>
  <w:num w:numId="4">
    <w:abstractNumId w:val="9"/>
  </w:num>
  <w:num w:numId="5">
    <w:abstractNumId w:val="8"/>
  </w:num>
  <w:num w:numId="6">
    <w:abstractNumId w:val="6"/>
  </w:num>
  <w:num w:numId="7">
    <w:abstractNumId w:val="34"/>
  </w:num>
  <w:num w:numId="8">
    <w:abstractNumId w:val="19"/>
  </w:num>
  <w:num w:numId="9">
    <w:abstractNumId w:val="27"/>
  </w:num>
  <w:num w:numId="10">
    <w:abstractNumId w:val="2"/>
  </w:num>
  <w:num w:numId="11">
    <w:abstractNumId w:val="0"/>
  </w:num>
  <w:num w:numId="12">
    <w:abstractNumId w:val="5"/>
  </w:num>
  <w:num w:numId="13">
    <w:abstractNumId w:val="37"/>
  </w:num>
  <w:num w:numId="14">
    <w:abstractNumId w:val="28"/>
  </w:num>
  <w:num w:numId="15">
    <w:abstractNumId w:val="20"/>
  </w:num>
  <w:num w:numId="16">
    <w:abstractNumId w:val="12"/>
  </w:num>
  <w:num w:numId="17">
    <w:abstractNumId w:val="26"/>
  </w:num>
  <w:num w:numId="18">
    <w:abstractNumId w:val="35"/>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1"/>
  </w:num>
  <w:num w:numId="21">
    <w:abstractNumId w:val="29"/>
  </w:num>
  <w:num w:numId="22">
    <w:abstractNumId w:val="24"/>
  </w:num>
  <w:num w:numId="2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5"/>
  </w:num>
  <w:num w:numId="25">
    <w:abstractNumId w:val="32"/>
  </w:num>
  <w:num w:numId="26">
    <w:abstractNumId w:val="31"/>
  </w:num>
  <w:num w:numId="27">
    <w:abstractNumId w:val="36"/>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9C0"/>
    <w:rsid w:val="00003AC4"/>
    <w:rsid w:val="00004219"/>
    <w:rsid w:val="00005147"/>
    <w:rsid w:val="00011C32"/>
    <w:rsid w:val="000153E4"/>
    <w:rsid w:val="00026105"/>
    <w:rsid w:val="000367EE"/>
    <w:rsid w:val="0006236D"/>
    <w:rsid w:val="0006702A"/>
    <w:rsid w:val="000833D7"/>
    <w:rsid w:val="00097051"/>
    <w:rsid w:val="000A025C"/>
    <w:rsid w:val="000A1A69"/>
    <w:rsid w:val="000A5CD3"/>
    <w:rsid w:val="000B2038"/>
    <w:rsid w:val="000B2C06"/>
    <w:rsid w:val="000B7A18"/>
    <w:rsid w:val="000C3E96"/>
    <w:rsid w:val="000D046C"/>
    <w:rsid w:val="000D10A2"/>
    <w:rsid w:val="000D1C3F"/>
    <w:rsid w:val="000D7790"/>
    <w:rsid w:val="000D7DA1"/>
    <w:rsid w:val="000E0096"/>
    <w:rsid w:val="000E28B4"/>
    <w:rsid w:val="000F0E29"/>
    <w:rsid w:val="00102171"/>
    <w:rsid w:val="00110CC6"/>
    <w:rsid w:val="001115DC"/>
    <w:rsid w:val="00120726"/>
    <w:rsid w:val="00131D97"/>
    <w:rsid w:val="00134D0E"/>
    <w:rsid w:val="001378A5"/>
    <w:rsid w:val="00140CBA"/>
    <w:rsid w:val="00174546"/>
    <w:rsid w:val="001763B6"/>
    <w:rsid w:val="00185699"/>
    <w:rsid w:val="0019410A"/>
    <w:rsid w:val="001A1875"/>
    <w:rsid w:val="001A4CDF"/>
    <w:rsid w:val="001C13B8"/>
    <w:rsid w:val="00206095"/>
    <w:rsid w:val="00220A21"/>
    <w:rsid w:val="00226313"/>
    <w:rsid w:val="0025187F"/>
    <w:rsid w:val="00266A43"/>
    <w:rsid w:val="00275586"/>
    <w:rsid w:val="00275D93"/>
    <w:rsid w:val="0028706E"/>
    <w:rsid w:val="002A1499"/>
    <w:rsid w:val="002B487A"/>
    <w:rsid w:val="002B6524"/>
    <w:rsid w:val="002B7150"/>
    <w:rsid w:val="002C1C74"/>
    <w:rsid w:val="002C2A92"/>
    <w:rsid w:val="002D25E9"/>
    <w:rsid w:val="002D4C07"/>
    <w:rsid w:val="003070A8"/>
    <w:rsid w:val="00314746"/>
    <w:rsid w:val="003235C9"/>
    <w:rsid w:val="0032451E"/>
    <w:rsid w:val="0033499C"/>
    <w:rsid w:val="0035000C"/>
    <w:rsid w:val="00352979"/>
    <w:rsid w:val="00354B50"/>
    <w:rsid w:val="00354CCB"/>
    <w:rsid w:val="00357285"/>
    <w:rsid w:val="00374171"/>
    <w:rsid w:val="00380701"/>
    <w:rsid w:val="00382FF7"/>
    <w:rsid w:val="00395D2A"/>
    <w:rsid w:val="003A0DE5"/>
    <w:rsid w:val="003A32BA"/>
    <w:rsid w:val="003C63AE"/>
    <w:rsid w:val="003E2928"/>
    <w:rsid w:val="00401A11"/>
    <w:rsid w:val="0041755F"/>
    <w:rsid w:val="00424DE2"/>
    <w:rsid w:val="00442214"/>
    <w:rsid w:val="00452165"/>
    <w:rsid w:val="00452891"/>
    <w:rsid w:val="00453A29"/>
    <w:rsid w:val="00453C00"/>
    <w:rsid w:val="00461CC6"/>
    <w:rsid w:val="00463B45"/>
    <w:rsid w:val="00470C60"/>
    <w:rsid w:val="00473567"/>
    <w:rsid w:val="00493422"/>
    <w:rsid w:val="00493A3C"/>
    <w:rsid w:val="00493A93"/>
    <w:rsid w:val="00495B15"/>
    <w:rsid w:val="004A0414"/>
    <w:rsid w:val="004B33A3"/>
    <w:rsid w:val="004B4658"/>
    <w:rsid w:val="004B4B60"/>
    <w:rsid w:val="004D5FA2"/>
    <w:rsid w:val="004E5CBC"/>
    <w:rsid w:val="004F20C3"/>
    <w:rsid w:val="004F2F2B"/>
    <w:rsid w:val="004F421D"/>
    <w:rsid w:val="004F68C2"/>
    <w:rsid w:val="0051372E"/>
    <w:rsid w:val="00514353"/>
    <w:rsid w:val="00534BA8"/>
    <w:rsid w:val="00543229"/>
    <w:rsid w:val="0056758D"/>
    <w:rsid w:val="00567EB3"/>
    <w:rsid w:val="0057268F"/>
    <w:rsid w:val="00574959"/>
    <w:rsid w:val="00574DE4"/>
    <w:rsid w:val="00591B11"/>
    <w:rsid w:val="005B2D38"/>
    <w:rsid w:val="005B34F1"/>
    <w:rsid w:val="005B3FF0"/>
    <w:rsid w:val="005C7F8E"/>
    <w:rsid w:val="005D090F"/>
    <w:rsid w:val="005E51F6"/>
    <w:rsid w:val="005F316B"/>
    <w:rsid w:val="00602A79"/>
    <w:rsid w:val="00607D36"/>
    <w:rsid w:val="006102E9"/>
    <w:rsid w:val="00620F9C"/>
    <w:rsid w:val="00627E0E"/>
    <w:rsid w:val="00632133"/>
    <w:rsid w:val="00642408"/>
    <w:rsid w:val="00665F07"/>
    <w:rsid w:val="00672E66"/>
    <w:rsid w:val="00684A2D"/>
    <w:rsid w:val="006A2C3B"/>
    <w:rsid w:val="006B323E"/>
    <w:rsid w:val="006C3F85"/>
    <w:rsid w:val="006D2003"/>
    <w:rsid w:val="006D6D0B"/>
    <w:rsid w:val="007079C0"/>
    <w:rsid w:val="00733D07"/>
    <w:rsid w:val="00735781"/>
    <w:rsid w:val="00737328"/>
    <w:rsid w:val="007503F6"/>
    <w:rsid w:val="00750D11"/>
    <w:rsid w:val="00754D71"/>
    <w:rsid w:val="00756CF5"/>
    <w:rsid w:val="00762602"/>
    <w:rsid w:val="0078173E"/>
    <w:rsid w:val="007915DF"/>
    <w:rsid w:val="00791F89"/>
    <w:rsid w:val="007A6557"/>
    <w:rsid w:val="007A7BE9"/>
    <w:rsid w:val="007B7A7F"/>
    <w:rsid w:val="007B7E98"/>
    <w:rsid w:val="007C772D"/>
    <w:rsid w:val="007D39AE"/>
    <w:rsid w:val="007E3041"/>
    <w:rsid w:val="007F21BA"/>
    <w:rsid w:val="007F3E53"/>
    <w:rsid w:val="007F7E0F"/>
    <w:rsid w:val="00803390"/>
    <w:rsid w:val="0080413D"/>
    <w:rsid w:val="008116B6"/>
    <w:rsid w:val="00815C07"/>
    <w:rsid w:val="008266C2"/>
    <w:rsid w:val="00841C65"/>
    <w:rsid w:val="00852601"/>
    <w:rsid w:val="008800A6"/>
    <w:rsid w:val="008A4D36"/>
    <w:rsid w:val="008B0B58"/>
    <w:rsid w:val="008B18E6"/>
    <w:rsid w:val="008B2C0D"/>
    <w:rsid w:val="008B6369"/>
    <w:rsid w:val="008D4091"/>
    <w:rsid w:val="008E40D2"/>
    <w:rsid w:val="008F0599"/>
    <w:rsid w:val="008F2E4E"/>
    <w:rsid w:val="009118BD"/>
    <w:rsid w:val="0092758B"/>
    <w:rsid w:val="00934006"/>
    <w:rsid w:val="009376DD"/>
    <w:rsid w:val="00937806"/>
    <w:rsid w:val="00940503"/>
    <w:rsid w:val="00945731"/>
    <w:rsid w:val="00954D05"/>
    <w:rsid w:val="00956467"/>
    <w:rsid w:val="00965C0D"/>
    <w:rsid w:val="009677DB"/>
    <w:rsid w:val="009A0CBC"/>
    <w:rsid w:val="009A182E"/>
    <w:rsid w:val="009A2DC7"/>
    <w:rsid w:val="009A6109"/>
    <w:rsid w:val="009B7CC0"/>
    <w:rsid w:val="009D341A"/>
    <w:rsid w:val="009D6DFC"/>
    <w:rsid w:val="00A00CE3"/>
    <w:rsid w:val="00A02B66"/>
    <w:rsid w:val="00A33AAD"/>
    <w:rsid w:val="00A35366"/>
    <w:rsid w:val="00A4265F"/>
    <w:rsid w:val="00A50860"/>
    <w:rsid w:val="00A63E97"/>
    <w:rsid w:val="00A7285F"/>
    <w:rsid w:val="00A73601"/>
    <w:rsid w:val="00AC5970"/>
    <w:rsid w:val="00AC64F1"/>
    <w:rsid w:val="00AD50AA"/>
    <w:rsid w:val="00AD5C3D"/>
    <w:rsid w:val="00AE40A7"/>
    <w:rsid w:val="00AE5AE0"/>
    <w:rsid w:val="00B056F7"/>
    <w:rsid w:val="00B232E7"/>
    <w:rsid w:val="00B24422"/>
    <w:rsid w:val="00B3140A"/>
    <w:rsid w:val="00B40270"/>
    <w:rsid w:val="00B42395"/>
    <w:rsid w:val="00B47302"/>
    <w:rsid w:val="00B62DD6"/>
    <w:rsid w:val="00B71FD7"/>
    <w:rsid w:val="00B75423"/>
    <w:rsid w:val="00B83490"/>
    <w:rsid w:val="00B86FC3"/>
    <w:rsid w:val="00BA2399"/>
    <w:rsid w:val="00BA53BD"/>
    <w:rsid w:val="00BC0306"/>
    <w:rsid w:val="00BC1BAA"/>
    <w:rsid w:val="00BE71DB"/>
    <w:rsid w:val="00BF0587"/>
    <w:rsid w:val="00BF1EC4"/>
    <w:rsid w:val="00BF29FA"/>
    <w:rsid w:val="00C0104E"/>
    <w:rsid w:val="00C03977"/>
    <w:rsid w:val="00C23629"/>
    <w:rsid w:val="00C41B42"/>
    <w:rsid w:val="00C512D1"/>
    <w:rsid w:val="00C65C7C"/>
    <w:rsid w:val="00C66323"/>
    <w:rsid w:val="00C77A19"/>
    <w:rsid w:val="00C80A01"/>
    <w:rsid w:val="00C8257A"/>
    <w:rsid w:val="00C8277F"/>
    <w:rsid w:val="00C95555"/>
    <w:rsid w:val="00CA0CA2"/>
    <w:rsid w:val="00CA61DA"/>
    <w:rsid w:val="00CB01FE"/>
    <w:rsid w:val="00CC34AB"/>
    <w:rsid w:val="00CD4B28"/>
    <w:rsid w:val="00CE15FA"/>
    <w:rsid w:val="00CE2065"/>
    <w:rsid w:val="00CE206D"/>
    <w:rsid w:val="00CE4970"/>
    <w:rsid w:val="00CE6733"/>
    <w:rsid w:val="00CF1BB3"/>
    <w:rsid w:val="00D25E6D"/>
    <w:rsid w:val="00D35533"/>
    <w:rsid w:val="00D5336D"/>
    <w:rsid w:val="00D62415"/>
    <w:rsid w:val="00D65998"/>
    <w:rsid w:val="00D71797"/>
    <w:rsid w:val="00D71E1F"/>
    <w:rsid w:val="00D75026"/>
    <w:rsid w:val="00D778E5"/>
    <w:rsid w:val="00D84745"/>
    <w:rsid w:val="00D90A3A"/>
    <w:rsid w:val="00DB7937"/>
    <w:rsid w:val="00DC4C19"/>
    <w:rsid w:val="00DC6F1B"/>
    <w:rsid w:val="00DE4020"/>
    <w:rsid w:val="00DE43D6"/>
    <w:rsid w:val="00DF00AC"/>
    <w:rsid w:val="00DF5A39"/>
    <w:rsid w:val="00E109C3"/>
    <w:rsid w:val="00E11B94"/>
    <w:rsid w:val="00E14790"/>
    <w:rsid w:val="00E16B9E"/>
    <w:rsid w:val="00E23E7E"/>
    <w:rsid w:val="00E337B3"/>
    <w:rsid w:val="00E33A74"/>
    <w:rsid w:val="00E36EA6"/>
    <w:rsid w:val="00E55EDB"/>
    <w:rsid w:val="00E56093"/>
    <w:rsid w:val="00E6206A"/>
    <w:rsid w:val="00E7392E"/>
    <w:rsid w:val="00E75922"/>
    <w:rsid w:val="00E75C93"/>
    <w:rsid w:val="00E86F74"/>
    <w:rsid w:val="00E90077"/>
    <w:rsid w:val="00E95FA0"/>
    <w:rsid w:val="00EB127D"/>
    <w:rsid w:val="00EE43B4"/>
    <w:rsid w:val="00EE6AE4"/>
    <w:rsid w:val="00EE79FE"/>
    <w:rsid w:val="00EF5FED"/>
    <w:rsid w:val="00F24492"/>
    <w:rsid w:val="00F34BC5"/>
    <w:rsid w:val="00F36BB4"/>
    <w:rsid w:val="00F47D9B"/>
    <w:rsid w:val="00F55F83"/>
    <w:rsid w:val="00F9494B"/>
    <w:rsid w:val="00FA4F54"/>
    <w:rsid w:val="00FB5754"/>
    <w:rsid w:val="00FB6305"/>
    <w:rsid w:val="00FC12D8"/>
    <w:rsid w:val="00FC5306"/>
    <w:rsid w:val="00FD2818"/>
    <w:rsid w:val="00FD2841"/>
    <w:rsid w:val="00FF3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A67"/>
    <w:pPr>
      <w:spacing w:after="200" w:line="276" w:lineRule="auto"/>
    </w:pPr>
    <w:rPr>
      <w:color w:val="00000A"/>
      <w:sz w:val="22"/>
    </w:rPr>
  </w:style>
  <w:style w:type="paragraph" w:styleId="Titolo1">
    <w:name w:val="heading 1"/>
    <w:basedOn w:val="Normale"/>
    <w:next w:val="Normale"/>
    <w:qFormat/>
    <w:rsid w:val="008B0B58"/>
    <w:pPr>
      <w:keepNext/>
      <w:spacing w:after="0" w:line="240" w:lineRule="auto"/>
      <w:jc w:val="center"/>
      <w:outlineLvl w:val="0"/>
    </w:pPr>
    <w:rPr>
      <w:rFonts w:ascii="Times New Roman" w:eastAsia="Times New Roman" w:hAnsi="Times New Roman" w:cs="Times New Roman"/>
      <w:b/>
      <w:bCs/>
      <w:color w:val="auto"/>
      <w:sz w:val="24"/>
      <w:szCs w:val="24"/>
    </w:rPr>
  </w:style>
  <w:style w:type="paragraph" w:styleId="Titolo2">
    <w:name w:val="heading 2"/>
    <w:basedOn w:val="Normale"/>
    <w:next w:val="Normale"/>
    <w:link w:val="Titolo2Carattere"/>
    <w:unhideWhenUsed/>
    <w:qFormat/>
    <w:rsid w:val="008B0B58"/>
    <w:pPr>
      <w:keepNext/>
      <w:spacing w:after="0" w:line="240" w:lineRule="auto"/>
      <w:jc w:val="both"/>
      <w:outlineLvl w:val="1"/>
    </w:pPr>
    <w:rPr>
      <w:rFonts w:ascii="Times New Roman" w:eastAsia="Times New Roman" w:hAnsi="Times New Roman" w:cs="Times New Roman"/>
      <w:b/>
      <w:bCs/>
      <w:color w:val="auto"/>
      <w:sz w:val="24"/>
      <w:szCs w:val="24"/>
    </w:rPr>
  </w:style>
  <w:style w:type="paragraph" w:styleId="Titolo3">
    <w:name w:val="heading 3"/>
    <w:basedOn w:val="Normale"/>
    <w:next w:val="Corpotesto1"/>
    <w:link w:val="Titolo3Carattere"/>
    <w:semiHidden/>
    <w:unhideWhenUsed/>
    <w:qFormat/>
    <w:rsid w:val="008B0B58"/>
    <w:pPr>
      <w:keepNext/>
      <w:tabs>
        <w:tab w:val="left" w:pos="0"/>
        <w:tab w:val="left" w:pos="7367"/>
      </w:tabs>
      <w:suppressAutoHyphens/>
      <w:overflowPunct w:val="0"/>
      <w:autoSpaceDE w:val="0"/>
      <w:spacing w:before="216" w:after="0" w:line="240" w:lineRule="auto"/>
      <w:jc w:val="center"/>
      <w:outlineLvl w:val="2"/>
    </w:pPr>
    <w:rPr>
      <w:rFonts w:ascii="Arial" w:eastAsia="Times New Roman" w:hAnsi="Arial" w:cs="Arial"/>
      <w:b/>
      <w:color w:val="000000"/>
      <w:sz w:val="24"/>
      <w:lang w:eastAsia="zh-CN"/>
    </w:rPr>
  </w:style>
  <w:style w:type="paragraph" w:styleId="Titolo4">
    <w:name w:val="heading 4"/>
    <w:basedOn w:val="Normale"/>
    <w:next w:val="Corpotesto1"/>
    <w:link w:val="Titolo4Carattere"/>
    <w:semiHidden/>
    <w:unhideWhenUsed/>
    <w:qFormat/>
    <w:rsid w:val="008B0B58"/>
    <w:pPr>
      <w:keepNext/>
      <w:tabs>
        <w:tab w:val="left" w:pos="0"/>
      </w:tabs>
      <w:suppressAutoHyphens/>
      <w:overflowPunct w:val="0"/>
      <w:autoSpaceDE w:val="0"/>
      <w:spacing w:after="0" w:line="240" w:lineRule="auto"/>
      <w:ind w:right="-1"/>
      <w:jc w:val="both"/>
      <w:outlineLvl w:val="3"/>
    </w:pPr>
    <w:rPr>
      <w:rFonts w:ascii="Arial" w:eastAsia="Times New Roman" w:hAnsi="Arial" w:cs="Arial"/>
      <w:b/>
      <w:color w:val="000000"/>
      <w:sz w:val="36"/>
      <w:lang w:eastAsia="zh-CN"/>
    </w:rPr>
  </w:style>
  <w:style w:type="paragraph" w:styleId="Titolo5">
    <w:name w:val="heading 5"/>
    <w:basedOn w:val="Normale"/>
    <w:next w:val="Corpotesto1"/>
    <w:link w:val="Titolo5Carattere"/>
    <w:semiHidden/>
    <w:unhideWhenUsed/>
    <w:qFormat/>
    <w:rsid w:val="008B0B58"/>
    <w:pPr>
      <w:keepNext/>
      <w:tabs>
        <w:tab w:val="left" w:pos="0"/>
      </w:tabs>
      <w:suppressAutoHyphens/>
      <w:overflowPunct w:val="0"/>
      <w:autoSpaceDE w:val="0"/>
      <w:spacing w:after="0" w:line="240" w:lineRule="auto"/>
      <w:jc w:val="both"/>
      <w:outlineLvl w:val="4"/>
    </w:pPr>
    <w:rPr>
      <w:rFonts w:ascii="Arial" w:eastAsia="Times New Roman" w:hAnsi="Arial" w:cs="Arial"/>
      <w:b/>
      <w:color w:val="000000"/>
      <w:sz w:val="24"/>
      <w:lang w:eastAsia="zh-CN"/>
    </w:rPr>
  </w:style>
  <w:style w:type="paragraph" w:styleId="Titolo6">
    <w:name w:val="heading 6"/>
    <w:basedOn w:val="Normale"/>
    <w:next w:val="Corpotesto1"/>
    <w:link w:val="Titolo6Carattere"/>
    <w:semiHidden/>
    <w:unhideWhenUsed/>
    <w:qFormat/>
    <w:rsid w:val="008B0B58"/>
    <w:pPr>
      <w:keepNext/>
      <w:tabs>
        <w:tab w:val="left" w:pos="0"/>
      </w:tabs>
      <w:suppressAutoHyphens/>
      <w:overflowPunct w:val="0"/>
      <w:autoSpaceDE w:val="0"/>
      <w:spacing w:after="0" w:line="240" w:lineRule="auto"/>
      <w:ind w:left="432" w:hanging="432"/>
      <w:jc w:val="both"/>
      <w:outlineLvl w:val="5"/>
    </w:pPr>
    <w:rPr>
      <w:rFonts w:ascii="Arial" w:eastAsia="Times New Roman" w:hAnsi="Arial" w:cs="Arial"/>
      <w:color w:val="000000"/>
      <w:sz w:val="24"/>
      <w:lang w:eastAsia="zh-CN"/>
    </w:rPr>
  </w:style>
  <w:style w:type="paragraph" w:styleId="Titolo7">
    <w:name w:val="heading 7"/>
    <w:basedOn w:val="Normale"/>
    <w:next w:val="Corpotesto1"/>
    <w:link w:val="Titolo7Carattere"/>
    <w:semiHidden/>
    <w:unhideWhenUsed/>
    <w:qFormat/>
    <w:rsid w:val="008B0B58"/>
    <w:pPr>
      <w:keepNext/>
      <w:tabs>
        <w:tab w:val="left" w:pos="0"/>
      </w:tabs>
      <w:suppressAutoHyphens/>
      <w:overflowPunct w:val="0"/>
      <w:autoSpaceDE w:val="0"/>
      <w:spacing w:after="0" w:line="240" w:lineRule="auto"/>
      <w:ind w:left="-426" w:right="-1"/>
      <w:jc w:val="center"/>
      <w:outlineLvl w:val="6"/>
    </w:pPr>
    <w:rPr>
      <w:rFonts w:ascii="Calibri" w:eastAsia="Times New Roman" w:hAnsi="Calibri" w:cs="Arial"/>
      <w:b/>
      <w:color w:val="000000"/>
      <w:sz w:val="24"/>
      <w:lang w:eastAsia="zh-CN"/>
    </w:rPr>
  </w:style>
  <w:style w:type="paragraph" w:styleId="Titolo8">
    <w:name w:val="heading 8"/>
    <w:basedOn w:val="Normale"/>
    <w:next w:val="Corpotesto1"/>
    <w:link w:val="Titolo8Carattere"/>
    <w:semiHidden/>
    <w:unhideWhenUsed/>
    <w:qFormat/>
    <w:rsid w:val="008B0B58"/>
    <w:pPr>
      <w:keepNext/>
      <w:tabs>
        <w:tab w:val="left" w:pos="0"/>
      </w:tabs>
      <w:suppressAutoHyphens/>
      <w:overflowPunct w:val="0"/>
      <w:autoSpaceDE w:val="0"/>
      <w:spacing w:after="0" w:line="240" w:lineRule="auto"/>
      <w:jc w:val="center"/>
      <w:outlineLvl w:val="7"/>
    </w:pPr>
    <w:rPr>
      <w:rFonts w:ascii="Calibri" w:eastAsia="Times New Roman" w:hAnsi="Calibri" w:cs="Arial"/>
      <w:color w:val="000000"/>
      <w:sz w:val="24"/>
      <w:u w:val="single"/>
      <w:lang w:eastAsia="zh-CN"/>
    </w:rPr>
  </w:style>
  <w:style w:type="paragraph" w:styleId="Titolo9">
    <w:name w:val="heading 9"/>
    <w:basedOn w:val="Normale"/>
    <w:next w:val="Corpotesto1"/>
    <w:link w:val="Titolo9Carattere"/>
    <w:semiHidden/>
    <w:unhideWhenUsed/>
    <w:qFormat/>
    <w:rsid w:val="008B0B58"/>
    <w:pPr>
      <w:keepNext/>
      <w:tabs>
        <w:tab w:val="left" w:pos="0"/>
      </w:tabs>
      <w:suppressAutoHyphens/>
      <w:overflowPunct w:val="0"/>
      <w:autoSpaceDE w:val="0"/>
      <w:spacing w:after="0" w:line="240" w:lineRule="auto"/>
      <w:jc w:val="center"/>
      <w:outlineLvl w:val="8"/>
    </w:pPr>
    <w:rPr>
      <w:rFonts w:ascii="Calibri" w:eastAsia="Times New Roman" w:hAnsi="Calibri" w:cs="Arial"/>
      <w:color w:val="000000"/>
      <w:sz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B0B58"/>
    <w:rPr>
      <w:rFonts w:ascii="Times New Roman" w:eastAsia="Times New Roman" w:hAnsi="Times New Roman" w:cs="Times New Roman"/>
      <w:b/>
      <w:bCs/>
      <w:sz w:val="24"/>
      <w:szCs w:val="24"/>
    </w:rPr>
  </w:style>
  <w:style w:type="paragraph" w:customStyle="1" w:styleId="Corpotesto1">
    <w:name w:val="Corpo testo1"/>
    <w:basedOn w:val="Normale"/>
    <w:semiHidden/>
    <w:rsid w:val="008B0B58"/>
    <w:pPr>
      <w:tabs>
        <w:tab w:val="left" w:pos="0"/>
      </w:tabs>
      <w:suppressAutoHyphens/>
      <w:overflowPunct w:val="0"/>
      <w:autoSpaceDE w:val="0"/>
      <w:spacing w:after="0" w:line="240" w:lineRule="auto"/>
      <w:jc w:val="both"/>
    </w:pPr>
    <w:rPr>
      <w:rFonts w:ascii="Arial" w:eastAsia="Times New Roman" w:hAnsi="Arial" w:cs="Arial"/>
      <w:color w:val="000000"/>
      <w:sz w:val="24"/>
      <w:lang w:eastAsia="zh-CN"/>
    </w:rPr>
  </w:style>
  <w:style w:type="character" w:customStyle="1" w:styleId="Titolo4Carattere">
    <w:name w:val="Titolo 4 Carattere"/>
    <w:basedOn w:val="Carpredefinitoparagrafo"/>
    <w:link w:val="Titolo4"/>
    <w:semiHidden/>
    <w:rsid w:val="008B0B58"/>
    <w:rPr>
      <w:rFonts w:ascii="Arial" w:eastAsia="Times New Roman" w:hAnsi="Arial" w:cs="Arial"/>
      <w:b/>
      <w:color w:val="000000"/>
      <w:sz w:val="36"/>
      <w:lang w:eastAsia="zh-CN"/>
    </w:rPr>
  </w:style>
  <w:style w:type="character" w:customStyle="1" w:styleId="Titolo5Carattere">
    <w:name w:val="Titolo 5 Carattere"/>
    <w:basedOn w:val="Carpredefinitoparagrafo"/>
    <w:link w:val="Titolo5"/>
    <w:semiHidden/>
    <w:rsid w:val="008B0B58"/>
    <w:rPr>
      <w:rFonts w:ascii="Arial" w:eastAsia="Times New Roman" w:hAnsi="Arial" w:cs="Arial"/>
      <w:b/>
      <w:color w:val="000000"/>
      <w:sz w:val="24"/>
      <w:lang w:eastAsia="zh-CN"/>
    </w:rPr>
  </w:style>
  <w:style w:type="paragraph" w:customStyle="1" w:styleId="Titolo11">
    <w:name w:val="Titolo 11"/>
    <w:basedOn w:val="Normale"/>
    <w:link w:val="Titolo1Carattere"/>
    <w:qFormat/>
    <w:rsid w:val="0027255D"/>
    <w:pPr>
      <w:keepNext/>
      <w:numPr>
        <w:numId w:val="1"/>
      </w:numPr>
      <w:suppressAutoHyphens/>
      <w:spacing w:after="0" w:line="240" w:lineRule="auto"/>
      <w:jc w:val="center"/>
      <w:outlineLvl w:val="0"/>
    </w:pPr>
    <w:rPr>
      <w:rFonts w:ascii="Calibri" w:eastAsia="Times New Roman" w:hAnsi="Calibri" w:cs="Calibri"/>
      <w:b/>
      <w:smallCaps/>
      <w:sz w:val="24"/>
      <w:szCs w:val="20"/>
      <w:lang w:eastAsia="zh-CN"/>
    </w:rPr>
  </w:style>
  <w:style w:type="character" w:customStyle="1" w:styleId="Titolo1Carattere">
    <w:name w:val="Titolo 1 Carattere"/>
    <w:basedOn w:val="Carpredefinitoparagrafo"/>
    <w:link w:val="Titolo11"/>
    <w:qFormat/>
    <w:rsid w:val="0027255D"/>
    <w:rPr>
      <w:rFonts w:ascii="Calibri" w:eastAsia="Times New Roman" w:hAnsi="Calibri" w:cs="Calibri"/>
      <w:b/>
      <w:smallCaps/>
      <w:color w:val="00000A"/>
      <w:sz w:val="24"/>
      <w:szCs w:val="20"/>
      <w:lang w:eastAsia="zh-CN"/>
    </w:rPr>
  </w:style>
  <w:style w:type="character" w:customStyle="1" w:styleId="CorpotestoCarattere">
    <w:name w:val="Corpo testo Carattere"/>
    <w:basedOn w:val="Carpredefinitoparagrafo"/>
    <w:link w:val="Corpotesto"/>
    <w:uiPriority w:val="99"/>
    <w:qFormat/>
    <w:rsid w:val="00515B64"/>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15B64"/>
    <w:pPr>
      <w:overflowPunct w:val="0"/>
      <w:spacing w:after="0" w:line="240" w:lineRule="auto"/>
      <w:ind w:left="1304" w:hanging="1304"/>
      <w:jc w:val="both"/>
    </w:pPr>
    <w:rPr>
      <w:rFonts w:ascii="Times New Roman" w:eastAsia="Times New Roman" w:hAnsi="Times New Roman" w:cs="Times New Roman"/>
      <w:sz w:val="24"/>
      <w:szCs w:val="24"/>
    </w:rPr>
  </w:style>
  <w:style w:type="character" w:customStyle="1" w:styleId="ListLabel1">
    <w:name w:val="ListLabel 1"/>
    <w:qFormat/>
    <w:rsid w:val="007079C0"/>
    <w:rPr>
      <w:rFonts w:eastAsia="Verdana" w:cs="Verdana"/>
    </w:rPr>
  </w:style>
  <w:style w:type="character" w:customStyle="1" w:styleId="ListLabel2">
    <w:name w:val="ListLabel 2"/>
    <w:qFormat/>
    <w:rsid w:val="007079C0"/>
    <w:rPr>
      <w:rFonts w:cs="Courier New"/>
    </w:rPr>
  </w:style>
  <w:style w:type="character" w:customStyle="1" w:styleId="ListLabel3">
    <w:name w:val="ListLabel 3"/>
    <w:qFormat/>
    <w:rsid w:val="007079C0"/>
    <w:rPr>
      <w:rFonts w:cs="Courier New"/>
    </w:rPr>
  </w:style>
  <w:style w:type="character" w:customStyle="1" w:styleId="ListLabel4">
    <w:name w:val="ListLabel 4"/>
    <w:qFormat/>
    <w:rsid w:val="007079C0"/>
    <w:rPr>
      <w:rFonts w:cs="Courier New"/>
    </w:rPr>
  </w:style>
  <w:style w:type="character" w:customStyle="1" w:styleId="ListLabel5">
    <w:name w:val="ListLabel 5"/>
    <w:qFormat/>
    <w:rsid w:val="007079C0"/>
    <w:rPr>
      <w:rFonts w:ascii="Verdana" w:eastAsia="Verdana" w:hAnsi="Verdana" w:cs="Verdana"/>
      <w:sz w:val="20"/>
    </w:rPr>
  </w:style>
  <w:style w:type="character" w:customStyle="1" w:styleId="ListLabel6">
    <w:name w:val="ListLabel 6"/>
    <w:qFormat/>
    <w:rsid w:val="007079C0"/>
    <w:rPr>
      <w:rFonts w:cs="Courier New"/>
    </w:rPr>
  </w:style>
  <w:style w:type="character" w:customStyle="1" w:styleId="ListLabel7">
    <w:name w:val="ListLabel 7"/>
    <w:qFormat/>
    <w:rsid w:val="007079C0"/>
    <w:rPr>
      <w:rFonts w:cs="Courier New"/>
    </w:rPr>
  </w:style>
  <w:style w:type="character" w:customStyle="1" w:styleId="ListLabel8">
    <w:name w:val="ListLabel 8"/>
    <w:qFormat/>
    <w:rsid w:val="007079C0"/>
    <w:rPr>
      <w:rFonts w:cs="Courier New"/>
    </w:rPr>
  </w:style>
  <w:style w:type="character" w:customStyle="1" w:styleId="ListLabel9">
    <w:name w:val="ListLabel 9"/>
    <w:qFormat/>
    <w:rsid w:val="007079C0"/>
    <w:rPr>
      <w:rFonts w:eastAsia="Times New Roman" w:cs="Times New Roman"/>
    </w:rPr>
  </w:style>
  <w:style w:type="character" w:customStyle="1" w:styleId="ListLabel10">
    <w:name w:val="ListLabel 10"/>
    <w:qFormat/>
    <w:rsid w:val="007079C0"/>
    <w:rPr>
      <w:rFonts w:cs="Courier New"/>
    </w:rPr>
  </w:style>
  <w:style w:type="character" w:customStyle="1" w:styleId="ListLabel11">
    <w:name w:val="ListLabel 11"/>
    <w:qFormat/>
    <w:rsid w:val="007079C0"/>
    <w:rPr>
      <w:rFonts w:eastAsia="Times New Roman" w:cs="Times New Roman"/>
    </w:rPr>
  </w:style>
  <w:style w:type="character" w:customStyle="1" w:styleId="ListLabel12">
    <w:name w:val="ListLabel 12"/>
    <w:qFormat/>
    <w:rsid w:val="007079C0"/>
    <w:rPr>
      <w:rFonts w:cs="Times New Roman"/>
    </w:rPr>
  </w:style>
  <w:style w:type="character" w:customStyle="1" w:styleId="ListLabel13">
    <w:name w:val="ListLabel 13"/>
    <w:qFormat/>
    <w:rsid w:val="007079C0"/>
    <w:rPr>
      <w:rFonts w:cs="Courier New"/>
    </w:rPr>
  </w:style>
  <w:style w:type="character" w:customStyle="1" w:styleId="ListLabel14">
    <w:name w:val="ListLabel 14"/>
    <w:qFormat/>
    <w:rsid w:val="007079C0"/>
    <w:rPr>
      <w:rFonts w:cs="Times New Roman"/>
    </w:rPr>
  </w:style>
  <w:style w:type="character" w:customStyle="1" w:styleId="ListLabel15">
    <w:name w:val="ListLabel 15"/>
    <w:qFormat/>
    <w:rsid w:val="007079C0"/>
    <w:rPr>
      <w:rFonts w:cs="Times New Roman"/>
    </w:rPr>
  </w:style>
  <w:style w:type="character" w:customStyle="1" w:styleId="ListLabel16">
    <w:name w:val="ListLabel 16"/>
    <w:qFormat/>
    <w:rsid w:val="007079C0"/>
    <w:rPr>
      <w:rFonts w:cs="Courier New"/>
    </w:rPr>
  </w:style>
  <w:style w:type="character" w:customStyle="1" w:styleId="ListLabel17">
    <w:name w:val="ListLabel 17"/>
    <w:qFormat/>
    <w:rsid w:val="007079C0"/>
    <w:rPr>
      <w:rFonts w:cs="Times New Roman"/>
    </w:rPr>
  </w:style>
  <w:style w:type="character" w:customStyle="1" w:styleId="CollegamentoInternet">
    <w:name w:val="Collegamento Internet"/>
    <w:rsid w:val="007079C0"/>
    <w:rPr>
      <w:color w:val="000080"/>
      <w:u w:val="single"/>
    </w:rPr>
  </w:style>
  <w:style w:type="character" w:customStyle="1" w:styleId="ListLabel18">
    <w:name w:val="ListLabel 18"/>
    <w:qFormat/>
    <w:rsid w:val="007079C0"/>
    <w:rPr>
      <w:rFonts w:cs="Symbol"/>
      <w:sz w:val="22"/>
    </w:rPr>
  </w:style>
  <w:style w:type="character" w:customStyle="1" w:styleId="ListLabel19">
    <w:name w:val="ListLabel 19"/>
    <w:qFormat/>
    <w:rsid w:val="007079C0"/>
    <w:rPr>
      <w:rFonts w:ascii="Verdana" w:hAnsi="Verdana" w:cs="Symbol"/>
      <w:b/>
      <w:sz w:val="20"/>
    </w:rPr>
  </w:style>
  <w:style w:type="character" w:customStyle="1" w:styleId="ListLabel20">
    <w:name w:val="ListLabel 20"/>
    <w:qFormat/>
    <w:rsid w:val="007079C0"/>
    <w:rPr>
      <w:rFonts w:ascii="Verdana" w:hAnsi="Verdana" w:cs="Symbol"/>
      <w:b/>
      <w:sz w:val="20"/>
    </w:rPr>
  </w:style>
  <w:style w:type="character" w:customStyle="1" w:styleId="ListLabel21">
    <w:name w:val="ListLabel 21"/>
    <w:qFormat/>
    <w:rsid w:val="007079C0"/>
    <w:rPr>
      <w:rFonts w:ascii="Verdana" w:hAnsi="Verdana" w:cs="Symbol"/>
      <w:b/>
      <w:sz w:val="20"/>
    </w:rPr>
  </w:style>
  <w:style w:type="character" w:customStyle="1" w:styleId="ListLabel22">
    <w:name w:val="ListLabel 22"/>
    <w:qFormat/>
    <w:rsid w:val="007079C0"/>
    <w:rPr>
      <w:rFonts w:ascii="Verdana" w:hAnsi="Verdana" w:cs="Symbol"/>
      <w:sz w:val="20"/>
    </w:rPr>
  </w:style>
  <w:style w:type="character" w:customStyle="1" w:styleId="ListLabel23">
    <w:name w:val="ListLabel 23"/>
    <w:qFormat/>
    <w:rsid w:val="007079C0"/>
    <w:rPr>
      <w:rFonts w:ascii="Verdana" w:hAnsi="Verdana" w:cs="Symbol"/>
      <w:sz w:val="20"/>
    </w:rPr>
  </w:style>
  <w:style w:type="character" w:customStyle="1" w:styleId="ListLabel24">
    <w:name w:val="ListLabel 24"/>
    <w:qFormat/>
    <w:rsid w:val="007079C0"/>
    <w:rPr>
      <w:rFonts w:ascii="Verdana" w:hAnsi="Verdana" w:cs="Symbol"/>
      <w:sz w:val="20"/>
    </w:rPr>
  </w:style>
  <w:style w:type="character" w:customStyle="1" w:styleId="ListLabel25">
    <w:name w:val="ListLabel 25"/>
    <w:qFormat/>
    <w:rsid w:val="007079C0"/>
    <w:rPr>
      <w:rFonts w:ascii="Verdana" w:hAnsi="Verdana" w:cs="Symbol"/>
      <w:b/>
      <w:sz w:val="20"/>
    </w:rPr>
  </w:style>
  <w:style w:type="character" w:customStyle="1" w:styleId="ListLabel26">
    <w:name w:val="ListLabel 26"/>
    <w:qFormat/>
    <w:rsid w:val="007079C0"/>
    <w:rPr>
      <w:rFonts w:ascii="Verdana" w:hAnsi="Verdana" w:cs="Symbol"/>
      <w:sz w:val="20"/>
    </w:rPr>
  </w:style>
  <w:style w:type="character" w:customStyle="1" w:styleId="ListLabel27">
    <w:name w:val="ListLabel 27"/>
    <w:qFormat/>
    <w:rsid w:val="007079C0"/>
    <w:rPr>
      <w:rFonts w:ascii="Verdana" w:hAnsi="Verdana" w:cs="Symbol"/>
      <w:b/>
      <w:sz w:val="20"/>
    </w:rPr>
  </w:style>
  <w:style w:type="character" w:customStyle="1" w:styleId="ListLabel28">
    <w:name w:val="ListLabel 28"/>
    <w:qFormat/>
    <w:rsid w:val="007079C0"/>
    <w:rPr>
      <w:rFonts w:ascii="Verdana" w:hAnsi="Verdana" w:cs="Symbol"/>
      <w:b/>
      <w:sz w:val="20"/>
    </w:rPr>
  </w:style>
  <w:style w:type="character" w:customStyle="1" w:styleId="ListLabel29">
    <w:name w:val="ListLabel 29"/>
    <w:qFormat/>
    <w:rsid w:val="007079C0"/>
    <w:rPr>
      <w:rFonts w:ascii="Verdana" w:hAnsi="Verdana" w:cs="Symbol"/>
      <w:sz w:val="20"/>
    </w:rPr>
  </w:style>
  <w:style w:type="character" w:customStyle="1" w:styleId="ListLabel30">
    <w:name w:val="ListLabel 30"/>
    <w:qFormat/>
    <w:rsid w:val="007079C0"/>
    <w:rPr>
      <w:rFonts w:ascii="Verdana" w:hAnsi="Verdana" w:cs="Symbol"/>
      <w:sz w:val="20"/>
    </w:rPr>
  </w:style>
  <w:style w:type="character" w:customStyle="1" w:styleId="ListLabel31">
    <w:name w:val="ListLabel 31"/>
    <w:qFormat/>
    <w:rsid w:val="007079C0"/>
    <w:rPr>
      <w:rFonts w:ascii="Verdana" w:hAnsi="Verdana" w:cs="Symbol"/>
      <w:sz w:val="20"/>
    </w:rPr>
  </w:style>
  <w:style w:type="character" w:customStyle="1" w:styleId="ListLabel32">
    <w:name w:val="ListLabel 32"/>
    <w:qFormat/>
    <w:rsid w:val="007079C0"/>
    <w:rPr>
      <w:rFonts w:ascii="Verdana" w:hAnsi="Verdana" w:cs="Symbol"/>
      <w:sz w:val="20"/>
    </w:rPr>
  </w:style>
  <w:style w:type="character" w:customStyle="1" w:styleId="ListLabel33">
    <w:name w:val="ListLabel 33"/>
    <w:qFormat/>
    <w:rsid w:val="007079C0"/>
    <w:rPr>
      <w:rFonts w:ascii="Verdana" w:hAnsi="Verdana" w:cs="Symbol"/>
      <w:b/>
      <w:sz w:val="20"/>
    </w:rPr>
  </w:style>
  <w:style w:type="character" w:customStyle="1" w:styleId="ListLabel34">
    <w:name w:val="ListLabel 34"/>
    <w:qFormat/>
    <w:rsid w:val="007079C0"/>
    <w:rPr>
      <w:rFonts w:ascii="Verdana" w:hAnsi="Verdana" w:cs="Symbol"/>
      <w:b/>
      <w:sz w:val="20"/>
    </w:rPr>
  </w:style>
  <w:style w:type="character" w:customStyle="1" w:styleId="ListLabel35">
    <w:name w:val="ListLabel 35"/>
    <w:qFormat/>
    <w:rsid w:val="007079C0"/>
    <w:rPr>
      <w:rFonts w:ascii="Verdana" w:hAnsi="Verdana" w:cs="Symbol"/>
      <w:b/>
      <w:sz w:val="20"/>
    </w:rPr>
  </w:style>
  <w:style w:type="character" w:customStyle="1" w:styleId="ListLabel36">
    <w:name w:val="ListLabel 36"/>
    <w:qFormat/>
    <w:rsid w:val="007079C0"/>
    <w:rPr>
      <w:rFonts w:ascii="Verdana" w:hAnsi="Verdana" w:cs="Symbol"/>
      <w:b/>
      <w:sz w:val="20"/>
    </w:rPr>
  </w:style>
  <w:style w:type="character" w:customStyle="1" w:styleId="ListLabel37">
    <w:name w:val="ListLabel 37"/>
    <w:qFormat/>
    <w:rsid w:val="007079C0"/>
    <w:rPr>
      <w:rFonts w:ascii="Verdana" w:hAnsi="Verdana" w:cs="Symbol"/>
      <w:b/>
      <w:sz w:val="20"/>
    </w:rPr>
  </w:style>
  <w:style w:type="character" w:customStyle="1" w:styleId="ListLabel38">
    <w:name w:val="ListLabel 38"/>
    <w:qFormat/>
    <w:rsid w:val="007079C0"/>
    <w:rPr>
      <w:rFonts w:ascii="Verdana" w:hAnsi="Verdana" w:cs="Symbol"/>
      <w:sz w:val="20"/>
    </w:rPr>
  </w:style>
  <w:style w:type="character" w:customStyle="1" w:styleId="ListLabel39">
    <w:name w:val="ListLabel 39"/>
    <w:qFormat/>
    <w:rsid w:val="007079C0"/>
    <w:rPr>
      <w:rFonts w:ascii="Verdana" w:hAnsi="Verdana" w:cs="Symbol"/>
      <w:sz w:val="20"/>
    </w:rPr>
  </w:style>
  <w:style w:type="character" w:customStyle="1" w:styleId="ListLabel40">
    <w:name w:val="ListLabel 40"/>
    <w:qFormat/>
    <w:rsid w:val="007079C0"/>
    <w:rPr>
      <w:rFonts w:ascii="Verdana" w:hAnsi="Verdana" w:cs="Symbol"/>
      <w:sz w:val="20"/>
    </w:rPr>
  </w:style>
  <w:style w:type="character" w:customStyle="1" w:styleId="ListLabel41">
    <w:name w:val="ListLabel 41"/>
    <w:qFormat/>
    <w:rsid w:val="007079C0"/>
    <w:rPr>
      <w:rFonts w:ascii="Verdana" w:hAnsi="Verdana" w:cs="Symbol"/>
      <w:sz w:val="20"/>
    </w:rPr>
  </w:style>
  <w:style w:type="character" w:customStyle="1" w:styleId="ListLabel42">
    <w:name w:val="ListLabel 42"/>
    <w:qFormat/>
    <w:rsid w:val="007079C0"/>
    <w:rPr>
      <w:rFonts w:ascii="Verdana" w:hAnsi="Verdana" w:cs="Symbol"/>
      <w:sz w:val="20"/>
    </w:rPr>
  </w:style>
  <w:style w:type="character" w:customStyle="1" w:styleId="ListLabel43">
    <w:name w:val="ListLabel 43"/>
    <w:qFormat/>
    <w:rsid w:val="007079C0"/>
    <w:rPr>
      <w:rFonts w:ascii="Verdana" w:hAnsi="Verdana" w:cs="Symbol"/>
      <w:sz w:val="20"/>
    </w:rPr>
  </w:style>
  <w:style w:type="character" w:customStyle="1" w:styleId="ListLabel44">
    <w:name w:val="ListLabel 44"/>
    <w:qFormat/>
    <w:rsid w:val="007079C0"/>
    <w:rPr>
      <w:rFonts w:ascii="Verdana" w:hAnsi="Verdana" w:cs="Symbol"/>
      <w:sz w:val="20"/>
    </w:rPr>
  </w:style>
  <w:style w:type="character" w:customStyle="1" w:styleId="ListLabel45">
    <w:name w:val="ListLabel 45"/>
    <w:qFormat/>
    <w:rsid w:val="007079C0"/>
    <w:rPr>
      <w:rFonts w:ascii="Verdana" w:hAnsi="Verdana" w:cs="Symbol"/>
      <w:sz w:val="20"/>
    </w:rPr>
  </w:style>
  <w:style w:type="character" w:customStyle="1" w:styleId="ListLabel46">
    <w:name w:val="ListLabel 46"/>
    <w:qFormat/>
    <w:rsid w:val="007079C0"/>
    <w:rPr>
      <w:rFonts w:ascii="Verdana" w:hAnsi="Verdana" w:cs="Verdana"/>
      <w:sz w:val="20"/>
    </w:rPr>
  </w:style>
  <w:style w:type="character" w:customStyle="1" w:styleId="ListLabel47">
    <w:name w:val="ListLabel 47"/>
    <w:qFormat/>
    <w:rsid w:val="007079C0"/>
    <w:rPr>
      <w:rFonts w:cs="Courier New"/>
    </w:rPr>
  </w:style>
  <w:style w:type="character" w:customStyle="1" w:styleId="ListLabel48">
    <w:name w:val="ListLabel 48"/>
    <w:qFormat/>
    <w:rsid w:val="007079C0"/>
    <w:rPr>
      <w:rFonts w:cs="Wingdings"/>
    </w:rPr>
  </w:style>
  <w:style w:type="character" w:customStyle="1" w:styleId="ListLabel49">
    <w:name w:val="ListLabel 49"/>
    <w:qFormat/>
    <w:rsid w:val="007079C0"/>
    <w:rPr>
      <w:rFonts w:cs="Symbol"/>
    </w:rPr>
  </w:style>
  <w:style w:type="character" w:customStyle="1" w:styleId="ListLabel50">
    <w:name w:val="ListLabel 50"/>
    <w:qFormat/>
    <w:rsid w:val="007079C0"/>
    <w:rPr>
      <w:rFonts w:cs="Courier New"/>
    </w:rPr>
  </w:style>
  <w:style w:type="character" w:customStyle="1" w:styleId="ListLabel51">
    <w:name w:val="ListLabel 51"/>
    <w:qFormat/>
    <w:rsid w:val="007079C0"/>
    <w:rPr>
      <w:rFonts w:cs="Wingdings"/>
    </w:rPr>
  </w:style>
  <w:style w:type="character" w:customStyle="1" w:styleId="ListLabel52">
    <w:name w:val="ListLabel 52"/>
    <w:qFormat/>
    <w:rsid w:val="007079C0"/>
    <w:rPr>
      <w:rFonts w:cs="Symbol"/>
    </w:rPr>
  </w:style>
  <w:style w:type="character" w:customStyle="1" w:styleId="ListLabel53">
    <w:name w:val="ListLabel 53"/>
    <w:qFormat/>
    <w:rsid w:val="007079C0"/>
    <w:rPr>
      <w:rFonts w:cs="Courier New"/>
    </w:rPr>
  </w:style>
  <w:style w:type="character" w:customStyle="1" w:styleId="ListLabel54">
    <w:name w:val="ListLabel 54"/>
    <w:qFormat/>
    <w:rsid w:val="007079C0"/>
    <w:rPr>
      <w:rFonts w:cs="Wingdings"/>
    </w:rPr>
  </w:style>
  <w:style w:type="paragraph" w:styleId="Titolo">
    <w:name w:val="Title"/>
    <w:basedOn w:val="Normale"/>
    <w:next w:val="Corpotesto"/>
    <w:link w:val="TitoloCarattere"/>
    <w:uiPriority w:val="10"/>
    <w:qFormat/>
    <w:rsid w:val="007079C0"/>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10"/>
    <w:rsid w:val="008B0B58"/>
    <w:rPr>
      <w:rFonts w:ascii="Liberation Sans" w:eastAsia="Microsoft YaHei" w:hAnsi="Liberation Sans" w:cs="Mangal"/>
      <w:color w:val="00000A"/>
      <w:sz w:val="28"/>
      <w:szCs w:val="28"/>
    </w:rPr>
  </w:style>
  <w:style w:type="paragraph" w:styleId="Elenco">
    <w:name w:val="List"/>
    <w:basedOn w:val="Corpotesto"/>
    <w:rsid w:val="007079C0"/>
    <w:rPr>
      <w:rFonts w:cs="Mangal"/>
    </w:rPr>
  </w:style>
  <w:style w:type="paragraph" w:customStyle="1" w:styleId="Didascalia1">
    <w:name w:val="Didascalia1"/>
    <w:basedOn w:val="Normale"/>
    <w:qFormat/>
    <w:rsid w:val="007079C0"/>
    <w:pPr>
      <w:suppressLineNumbers/>
      <w:spacing w:before="120" w:after="120"/>
    </w:pPr>
    <w:rPr>
      <w:rFonts w:cs="Mangal"/>
      <w:i/>
      <w:iCs/>
      <w:sz w:val="24"/>
      <w:szCs w:val="24"/>
    </w:rPr>
  </w:style>
  <w:style w:type="paragraph" w:customStyle="1" w:styleId="Indice">
    <w:name w:val="Indice"/>
    <w:basedOn w:val="Normale"/>
    <w:qFormat/>
    <w:rsid w:val="007079C0"/>
    <w:pPr>
      <w:suppressLineNumbers/>
    </w:pPr>
    <w:rPr>
      <w:rFonts w:cs="Mangal"/>
    </w:rPr>
  </w:style>
  <w:style w:type="paragraph" w:styleId="Paragrafoelenco">
    <w:name w:val="List Paragraph"/>
    <w:basedOn w:val="Normale"/>
    <w:uiPriority w:val="1"/>
    <w:qFormat/>
    <w:rsid w:val="00F919B3"/>
    <w:pPr>
      <w:ind w:left="720"/>
      <w:contextualSpacing/>
    </w:pPr>
  </w:style>
  <w:style w:type="paragraph" w:customStyle="1" w:styleId="Testopredefinito">
    <w:name w:val="Testo predefinito"/>
    <w:basedOn w:val="Normale"/>
    <w:rsid w:val="00CA61DA"/>
    <w:pPr>
      <w:suppressAutoHyphens/>
      <w:overflowPunct w:val="0"/>
      <w:autoSpaceDE w:val="0"/>
      <w:spacing w:after="0" w:line="240" w:lineRule="auto"/>
      <w:jc w:val="both"/>
      <w:textAlignment w:val="baseline"/>
    </w:pPr>
    <w:rPr>
      <w:rFonts w:ascii="Calibri" w:eastAsia="Times New Roman" w:hAnsi="Calibri" w:cs="Arial"/>
      <w:color w:val="000000"/>
      <w:sz w:val="24"/>
      <w:lang w:val="en-US" w:eastAsia="zh-CN"/>
    </w:rPr>
  </w:style>
  <w:style w:type="paragraph" w:customStyle="1" w:styleId="Default">
    <w:name w:val="Default"/>
    <w:rsid w:val="00C66323"/>
    <w:pPr>
      <w:autoSpaceDE w:val="0"/>
      <w:autoSpaceDN w:val="0"/>
      <w:adjustRightInd w:val="0"/>
    </w:pPr>
    <w:rPr>
      <w:rFonts w:ascii="Arial" w:hAnsi="Arial" w:cs="Arial"/>
      <w:color w:val="000000"/>
      <w:sz w:val="24"/>
      <w:szCs w:val="24"/>
    </w:rPr>
  </w:style>
  <w:style w:type="paragraph" w:customStyle="1" w:styleId="WW-Corpotesto">
    <w:name w:val="WW-Corpo testo"/>
    <w:basedOn w:val="Normale"/>
    <w:rsid w:val="00352979"/>
    <w:pPr>
      <w:tabs>
        <w:tab w:val="left" w:pos="0"/>
      </w:tabs>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character" w:styleId="Collegamentoipertestuale">
    <w:name w:val="Hyperlink"/>
    <w:basedOn w:val="Carpredefinitoparagrafo"/>
    <w:unhideWhenUsed/>
    <w:rsid w:val="00CF1BB3"/>
    <w:rPr>
      <w:color w:val="0000FF" w:themeColor="hyperlink"/>
      <w:u w:val="single"/>
    </w:rPr>
  </w:style>
  <w:style w:type="character" w:styleId="Rimandocommento">
    <w:name w:val="annotation reference"/>
    <w:semiHidden/>
    <w:rsid w:val="001378A5"/>
    <w:rPr>
      <w:sz w:val="16"/>
      <w:szCs w:val="16"/>
    </w:rPr>
  </w:style>
  <w:style w:type="paragraph" w:styleId="Testocommento">
    <w:name w:val="annotation text"/>
    <w:basedOn w:val="Normale"/>
    <w:link w:val="TestocommentoCarattere"/>
    <w:uiPriority w:val="99"/>
    <w:semiHidden/>
    <w:rsid w:val="001378A5"/>
    <w:pPr>
      <w:spacing w:after="0" w:line="240" w:lineRule="auto"/>
    </w:pPr>
    <w:rPr>
      <w:rFonts w:ascii="Times New Roman" w:eastAsia="Times New Roman" w:hAnsi="Times New Roman" w:cs="Times New Roman"/>
      <w:color w:val="auto"/>
      <w:sz w:val="20"/>
      <w:szCs w:val="20"/>
    </w:rPr>
  </w:style>
  <w:style w:type="character" w:customStyle="1" w:styleId="TestocommentoCarattere">
    <w:name w:val="Testo commento Carattere"/>
    <w:basedOn w:val="Carpredefinitoparagrafo"/>
    <w:link w:val="Testocommento"/>
    <w:uiPriority w:val="99"/>
    <w:semiHidden/>
    <w:rsid w:val="001378A5"/>
    <w:rPr>
      <w:rFonts w:ascii="Times New Roman" w:eastAsia="Times New Roman" w:hAnsi="Times New Roman" w:cs="Times New Roman"/>
      <w:szCs w:val="20"/>
    </w:rPr>
  </w:style>
  <w:style w:type="paragraph" w:styleId="Testofumetto">
    <w:name w:val="Balloon Text"/>
    <w:basedOn w:val="Normale"/>
    <w:link w:val="TestofumettoCarattere"/>
    <w:semiHidden/>
    <w:unhideWhenUsed/>
    <w:rsid w:val="0013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378A5"/>
    <w:rPr>
      <w:rFonts w:ascii="Tahoma" w:hAnsi="Tahoma" w:cs="Tahoma"/>
      <w:color w:val="00000A"/>
      <w:sz w:val="16"/>
      <w:szCs w:val="16"/>
    </w:rPr>
  </w:style>
  <w:style w:type="character" w:customStyle="1" w:styleId="Titolo1Carattere1">
    <w:name w:val="Titolo 1 Carattere1"/>
    <w:basedOn w:val="Carpredefinitoparagrafo"/>
    <w:rsid w:val="008B0B58"/>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semiHidden/>
    <w:rsid w:val="008B0B58"/>
    <w:rPr>
      <w:rFonts w:ascii="Arial" w:eastAsia="Times New Roman" w:hAnsi="Arial" w:cs="Arial"/>
      <w:b/>
      <w:color w:val="000000"/>
      <w:sz w:val="24"/>
      <w:lang w:eastAsia="zh-CN"/>
    </w:rPr>
  </w:style>
  <w:style w:type="character" w:customStyle="1" w:styleId="Titolo6Carattere">
    <w:name w:val="Titolo 6 Carattere"/>
    <w:basedOn w:val="Carpredefinitoparagrafo"/>
    <w:link w:val="Titolo6"/>
    <w:semiHidden/>
    <w:rsid w:val="008B0B58"/>
    <w:rPr>
      <w:rFonts w:ascii="Arial" w:eastAsia="Times New Roman" w:hAnsi="Arial" w:cs="Arial"/>
      <w:color w:val="000000"/>
      <w:sz w:val="24"/>
      <w:lang w:eastAsia="zh-CN"/>
    </w:rPr>
  </w:style>
  <w:style w:type="character" w:customStyle="1" w:styleId="Titolo7Carattere">
    <w:name w:val="Titolo 7 Carattere"/>
    <w:basedOn w:val="Carpredefinitoparagrafo"/>
    <w:link w:val="Titolo7"/>
    <w:semiHidden/>
    <w:rsid w:val="008B0B58"/>
    <w:rPr>
      <w:rFonts w:ascii="Calibri" w:eastAsia="Times New Roman" w:hAnsi="Calibri" w:cs="Arial"/>
      <w:b/>
      <w:color w:val="000000"/>
      <w:sz w:val="24"/>
      <w:lang w:eastAsia="zh-CN"/>
    </w:rPr>
  </w:style>
  <w:style w:type="character" w:customStyle="1" w:styleId="Titolo8Carattere">
    <w:name w:val="Titolo 8 Carattere"/>
    <w:basedOn w:val="Carpredefinitoparagrafo"/>
    <w:link w:val="Titolo8"/>
    <w:semiHidden/>
    <w:rsid w:val="008B0B58"/>
    <w:rPr>
      <w:rFonts w:ascii="Calibri" w:eastAsia="Times New Roman" w:hAnsi="Calibri" w:cs="Arial"/>
      <w:color w:val="000000"/>
      <w:sz w:val="24"/>
      <w:u w:val="single"/>
      <w:lang w:eastAsia="zh-CN"/>
    </w:rPr>
  </w:style>
  <w:style w:type="character" w:customStyle="1" w:styleId="Titolo9Carattere">
    <w:name w:val="Titolo 9 Carattere"/>
    <w:basedOn w:val="Carpredefinitoparagrafo"/>
    <w:link w:val="Titolo9"/>
    <w:semiHidden/>
    <w:rsid w:val="008B0B58"/>
    <w:rPr>
      <w:rFonts w:ascii="Calibri" w:eastAsia="Times New Roman" w:hAnsi="Calibri" w:cs="Arial"/>
      <w:color w:val="000000"/>
      <w:sz w:val="32"/>
      <w:lang w:eastAsia="zh-CN"/>
    </w:rPr>
  </w:style>
  <w:style w:type="paragraph" w:styleId="Testonotaapidipagina">
    <w:name w:val="footnote text"/>
    <w:basedOn w:val="Normale"/>
    <w:link w:val="TestonotaapidipaginaCarattere1"/>
    <w:semiHidden/>
    <w:unhideWhenUsed/>
    <w:rsid w:val="008B0B58"/>
    <w:pPr>
      <w:tabs>
        <w:tab w:val="left" w:pos="708"/>
      </w:tabs>
      <w:suppressAutoHyphens/>
      <w:autoSpaceDN w:val="0"/>
      <w:spacing w:after="0" w:line="240" w:lineRule="auto"/>
      <w:jc w:val="both"/>
    </w:pPr>
    <w:rPr>
      <w:rFonts w:ascii="Times New Roman" w:eastAsia="Times New Roman" w:hAnsi="Times New Roman" w:cs="Times New Roman"/>
      <w:color w:val="auto"/>
      <w:sz w:val="20"/>
      <w:szCs w:val="20"/>
      <w:lang w:eastAsia="zh-CN"/>
    </w:rPr>
  </w:style>
  <w:style w:type="character" w:customStyle="1" w:styleId="TestonotaapidipaginaCarattere1">
    <w:name w:val="Testo nota a piè di pagina Carattere1"/>
    <w:link w:val="Testonotaapidipagina"/>
    <w:semiHidden/>
    <w:locked/>
    <w:rsid w:val="008B0B58"/>
    <w:rPr>
      <w:rFonts w:ascii="Times New Roman" w:eastAsia="Times New Roman" w:hAnsi="Times New Roman" w:cs="Times New Roman"/>
      <w:szCs w:val="20"/>
      <w:lang w:eastAsia="zh-CN"/>
    </w:rPr>
  </w:style>
  <w:style w:type="character" w:customStyle="1" w:styleId="TestonotaapidipaginaCarattere">
    <w:name w:val="Testo nota a piè di pagina Carattere"/>
    <w:basedOn w:val="Carpredefinitoparagrafo"/>
    <w:semiHidden/>
    <w:rsid w:val="008B0B58"/>
    <w:rPr>
      <w:color w:val="00000A"/>
      <w:szCs w:val="20"/>
    </w:rPr>
  </w:style>
  <w:style w:type="paragraph" w:styleId="Intestazione">
    <w:name w:val="header"/>
    <w:basedOn w:val="Normale"/>
    <w:link w:val="IntestazioneCarattere"/>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IntestazioneCarattere">
    <w:name w:val="Intestazione Carattere"/>
    <w:basedOn w:val="Carpredefinitoparagrafo"/>
    <w:link w:val="Intestazione"/>
    <w:rsid w:val="008B0B58"/>
    <w:rPr>
      <w:rFonts w:ascii="Times New Roman" w:eastAsia="Times New Roman" w:hAnsi="Times New Roman" w:cs="Times New Roman"/>
      <w:color w:val="000000"/>
      <w:szCs w:val="20"/>
    </w:rPr>
  </w:style>
  <w:style w:type="paragraph" w:styleId="Pidipagina">
    <w:name w:val="footer"/>
    <w:basedOn w:val="Normale"/>
    <w:link w:val="PidipaginaCarattere"/>
    <w:uiPriority w:val="99"/>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PidipaginaCarattere">
    <w:name w:val="Piè di pagina Carattere"/>
    <w:basedOn w:val="Carpredefinitoparagrafo"/>
    <w:link w:val="Pidipagina"/>
    <w:uiPriority w:val="99"/>
    <w:rsid w:val="008B0B58"/>
    <w:rPr>
      <w:rFonts w:ascii="Times New Roman" w:eastAsia="Times New Roman" w:hAnsi="Times New Roman" w:cs="Times New Roman"/>
      <w:color w:val="000000"/>
      <w:szCs w:val="20"/>
    </w:rPr>
  </w:style>
  <w:style w:type="character" w:customStyle="1" w:styleId="TestonotadichiusuraCarattere">
    <w:name w:val="Testo nota di chiusura Carattere"/>
    <w:basedOn w:val="Carpredefinitoparagrafo"/>
    <w:link w:val="Testonotadichiusura"/>
    <w:semiHidden/>
    <w:rsid w:val="008B0B58"/>
    <w:rPr>
      <w:rFonts w:ascii="Calibri" w:eastAsia="Times New Roman" w:hAnsi="Calibri" w:cs="Arial"/>
      <w:sz w:val="24"/>
      <w:lang w:val="en-US" w:eastAsia="zh-CN"/>
    </w:rPr>
  </w:style>
  <w:style w:type="paragraph" w:styleId="Testonotadichiusura">
    <w:name w:val="endnote text"/>
    <w:basedOn w:val="Normale"/>
    <w:link w:val="TestonotadichiusuraCarattere"/>
    <w:semiHidden/>
    <w:unhideWhenUsed/>
    <w:rsid w:val="008B0B58"/>
    <w:pPr>
      <w:tabs>
        <w:tab w:val="left" w:pos="0"/>
      </w:tabs>
      <w:suppressAutoHyphens/>
      <w:autoSpaceDE w:val="0"/>
      <w:spacing w:after="0" w:line="240" w:lineRule="auto"/>
      <w:jc w:val="both"/>
    </w:pPr>
    <w:rPr>
      <w:rFonts w:ascii="Calibri" w:eastAsia="Times New Roman" w:hAnsi="Calibri" w:cs="Arial"/>
      <w:color w:val="auto"/>
      <w:sz w:val="24"/>
      <w:lang w:val="en-US" w:eastAsia="zh-CN"/>
    </w:rPr>
  </w:style>
  <w:style w:type="character" w:customStyle="1" w:styleId="RientrocorpodeltestoCarattere">
    <w:name w:val="Rientro corpo del testo Carattere"/>
    <w:basedOn w:val="Carpredefinitoparagrafo"/>
    <w:link w:val="Rientrocorpodeltesto"/>
    <w:semiHidden/>
    <w:rsid w:val="008B0B58"/>
    <w:rPr>
      <w:rFonts w:ascii="Arial" w:eastAsia="Times New Roman" w:hAnsi="Arial" w:cs="Arial"/>
      <w:color w:val="000000"/>
      <w:sz w:val="24"/>
      <w:lang w:eastAsia="zh-CN"/>
    </w:rPr>
  </w:style>
  <w:style w:type="paragraph" w:styleId="Rientrocorpodeltesto">
    <w:name w:val="Body Text Indent"/>
    <w:basedOn w:val="Normale"/>
    <w:link w:val="RientrocorpodeltestoCarattere"/>
    <w:semiHidden/>
    <w:unhideWhenUsed/>
    <w:rsid w:val="008B0B58"/>
    <w:pPr>
      <w:tabs>
        <w:tab w:val="left" w:pos="0"/>
        <w:tab w:val="left" w:pos="144"/>
      </w:tabs>
      <w:suppressAutoHyphens/>
      <w:overflowPunct w:val="0"/>
      <w:autoSpaceDE w:val="0"/>
      <w:spacing w:after="0" w:line="240" w:lineRule="auto"/>
      <w:ind w:left="144"/>
      <w:jc w:val="both"/>
    </w:pPr>
    <w:rPr>
      <w:rFonts w:ascii="Arial" w:eastAsia="Times New Roman" w:hAnsi="Arial" w:cs="Arial"/>
      <w:color w:val="000000"/>
      <w:sz w:val="24"/>
      <w:lang w:eastAsia="zh-CN"/>
    </w:rPr>
  </w:style>
  <w:style w:type="paragraph" w:styleId="Sottotitolo">
    <w:name w:val="Subtitle"/>
    <w:basedOn w:val="Normale"/>
    <w:link w:val="SottotitoloCarattere"/>
    <w:qFormat/>
    <w:rsid w:val="008B0B58"/>
    <w:pPr>
      <w:overflowPunct w:val="0"/>
      <w:autoSpaceDE w:val="0"/>
      <w:autoSpaceDN w:val="0"/>
      <w:adjustRightInd w:val="0"/>
      <w:spacing w:before="73" w:after="73" w:line="240" w:lineRule="auto"/>
    </w:pPr>
    <w:rPr>
      <w:rFonts w:ascii="Times New Roman" w:eastAsia="Times New Roman" w:hAnsi="Times New Roman" w:cs="Times New Roman"/>
      <w:b/>
      <w:i/>
      <w:color w:val="000000"/>
      <w:sz w:val="24"/>
      <w:szCs w:val="20"/>
    </w:rPr>
  </w:style>
  <w:style w:type="character" w:customStyle="1" w:styleId="SottotitoloCarattere">
    <w:name w:val="Sottotitolo Carattere"/>
    <w:basedOn w:val="Carpredefinitoparagrafo"/>
    <w:link w:val="Sottotitolo"/>
    <w:rsid w:val="008B0B58"/>
    <w:rPr>
      <w:rFonts w:ascii="Times New Roman" w:eastAsia="Times New Roman" w:hAnsi="Times New Roman" w:cs="Times New Roman"/>
      <w:b/>
      <w:i/>
      <w:color w:val="000000"/>
      <w:sz w:val="24"/>
      <w:szCs w:val="20"/>
    </w:rPr>
  </w:style>
  <w:style w:type="character" w:customStyle="1" w:styleId="Corpodeltesto2Carattere">
    <w:name w:val="Corpo del testo 2 Carattere"/>
    <w:basedOn w:val="Carpredefinitoparagrafo"/>
    <w:link w:val="Corpodeltesto2"/>
    <w:uiPriority w:val="99"/>
    <w:semiHidden/>
    <w:rsid w:val="008B0B58"/>
    <w:rPr>
      <w:rFonts w:ascii="Calibri" w:eastAsia="Times New Roman" w:hAnsi="Calibri" w:cs="Times New Roman"/>
      <w:color w:val="000000"/>
      <w:sz w:val="24"/>
      <w:lang w:eastAsia="zh-CN"/>
    </w:rPr>
  </w:style>
  <w:style w:type="paragraph" w:styleId="Corpodeltesto2">
    <w:name w:val="Body Text 2"/>
    <w:basedOn w:val="Normale"/>
    <w:link w:val="Corpodeltesto2Carattere"/>
    <w:uiPriority w:val="99"/>
    <w:semiHidden/>
    <w:unhideWhenUsed/>
    <w:rsid w:val="008B0B58"/>
    <w:pPr>
      <w:tabs>
        <w:tab w:val="left" w:pos="0"/>
      </w:tabs>
      <w:suppressAutoHyphens/>
      <w:overflowPunct w:val="0"/>
      <w:autoSpaceDE w:val="0"/>
      <w:spacing w:after="120" w:line="480" w:lineRule="auto"/>
      <w:jc w:val="both"/>
    </w:pPr>
    <w:rPr>
      <w:rFonts w:ascii="Calibri" w:eastAsia="Times New Roman" w:hAnsi="Calibri" w:cs="Times New Roman"/>
      <w:color w:val="000000"/>
      <w:sz w:val="24"/>
      <w:lang w:eastAsia="zh-CN"/>
    </w:rPr>
  </w:style>
  <w:style w:type="character" w:customStyle="1" w:styleId="TestonormaleCarattere">
    <w:name w:val="Testo normale Carattere"/>
    <w:basedOn w:val="Carpredefinitoparagrafo"/>
    <w:link w:val="Testonormale"/>
    <w:uiPriority w:val="99"/>
    <w:semiHidden/>
    <w:rsid w:val="008B0B58"/>
    <w:rPr>
      <w:rFonts w:ascii="Times New Roman" w:eastAsia="Times New Roman" w:hAnsi="Times New Roman" w:cs="Times New Roman"/>
      <w:color w:val="000000"/>
      <w:sz w:val="24"/>
      <w:szCs w:val="20"/>
    </w:rPr>
  </w:style>
  <w:style w:type="paragraph" w:styleId="Testonormale">
    <w:name w:val="Plain Text"/>
    <w:basedOn w:val="Normale"/>
    <w:link w:val="TestonormaleCarattere"/>
    <w:uiPriority w:val="99"/>
    <w:semiHidden/>
    <w:unhideWhenUsed/>
    <w:rsid w:val="008B0B58"/>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Soggettocommento">
    <w:name w:val="annotation subject"/>
    <w:basedOn w:val="Testocommento"/>
    <w:next w:val="Testocommento"/>
    <w:link w:val="SoggettocommentoCarattere1"/>
    <w:semiHidden/>
    <w:unhideWhenUsed/>
    <w:rsid w:val="008B0B58"/>
    <w:pPr>
      <w:tabs>
        <w:tab w:val="left" w:pos="0"/>
      </w:tabs>
      <w:suppressAutoHyphens/>
      <w:overflowPunct w:val="0"/>
      <w:autoSpaceDE w:val="0"/>
      <w:jc w:val="both"/>
    </w:pPr>
    <w:rPr>
      <w:rFonts w:ascii="Calibri" w:hAnsi="Calibri" w:cs="Arial"/>
      <w:b/>
      <w:bCs/>
      <w:color w:val="000000"/>
      <w:lang w:eastAsia="zh-CN"/>
    </w:rPr>
  </w:style>
  <w:style w:type="character" w:customStyle="1" w:styleId="SoggettocommentoCarattere1">
    <w:name w:val="Soggetto commento Carattere1"/>
    <w:basedOn w:val="TestocommentoCarattere"/>
    <w:link w:val="Soggettocommento"/>
    <w:semiHidden/>
    <w:locked/>
    <w:rsid w:val="008B0B58"/>
    <w:rPr>
      <w:rFonts w:ascii="Calibri" w:eastAsia="Times New Roman" w:hAnsi="Calibri" w:cs="Arial"/>
      <w:b/>
      <w:bCs/>
      <w:color w:val="000000"/>
      <w:szCs w:val="20"/>
      <w:lang w:eastAsia="zh-CN"/>
    </w:rPr>
  </w:style>
  <w:style w:type="character" w:customStyle="1" w:styleId="SoggettocommentoCarattere">
    <w:name w:val="Soggetto commento Carattere"/>
    <w:basedOn w:val="TestocommentoCarattere"/>
    <w:semiHidden/>
    <w:rsid w:val="008B0B58"/>
    <w:rPr>
      <w:rFonts w:ascii="Times New Roman" w:eastAsia="Times New Roman" w:hAnsi="Times New Roman" w:cs="Times New Roman"/>
      <w:b/>
      <w:bCs/>
      <w:color w:val="00000A"/>
      <w:szCs w:val="20"/>
    </w:rPr>
  </w:style>
  <w:style w:type="paragraph" w:customStyle="1" w:styleId="Corpotesto2">
    <w:name w:val="Corpo testo2"/>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Corpodeltesto31">
    <w:name w:val="Corpo del testo 31"/>
    <w:basedOn w:val="Normale"/>
    <w:uiPriority w:val="99"/>
    <w:semiHidden/>
    <w:rsid w:val="008B0B58"/>
    <w:pPr>
      <w:tabs>
        <w:tab w:val="left" w:pos="0"/>
        <w:tab w:val="left" w:pos="432"/>
      </w:tabs>
      <w:suppressAutoHyphens/>
      <w:overflowPunct w:val="0"/>
      <w:autoSpaceDE w:val="0"/>
      <w:spacing w:after="0" w:line="240" w:lineRule="exact"/>
      <w:jc w:val="both"/>
    </w:pPr>
    <w:rPr>
      <w:rFonts w:ascii="Arial" w:eastAsia="Times New Roman" w:hAnsi="Arial" w:cs="Arial"/>
      <w:color w:val="000000"/>
      <w:sz w:val="24"/>
      <w:lang w:eastAsia="zh-CN"/>
    </w:rPr>
  </w:style>
  <w:style w:type="paragraph" w:customStyle="1" w:styleId="Style1">
    <w:name w:val="Style 1"/>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SeqLevel8">
    <w:name w:val="Seq Level 8"/>
    <w:basedOn w:val="Normale"/>
    <w:semiHidden/>
    <w:rsid w:val="008B0B58"/>
    <w:pPr>
      <w:numPr>
        <w:numId w:val="2"/>
      </w:numPr>
      <w:tabs>
        <w:tab w:val="clear" w:pos="0"/>
        <w:tab w:val="left" w:pos="708"/>
      </w:tabs>
      <w:suppressAutoHyphens/>
      <w:overflowPunct w:val="0"/>
      <w:autoSpaceDE w:val="0"/>
      <w:spacing w:after="0" w:line="567" w:lineRule="exact"/>
      <w:jc w:val="both"/>
    </w:pPr>
    <w:rPr>
      <w:rFonts w:ascii="Calibri" w:eastAsia="Times New Roman" w:hAnsi="Calibri" w:cs="Arial"/>
      <w:color w:val="auto"/>
      <w:sz w:val="24"/>
      <w:lang w:eastAsia="zh-CN"/>
    </w:rPr>
  </w:style>
  <w:style w:type="paragraph" w:customStyle="1" w:styleId="Testonormale1">
    <w:name w:val="Testo normale1"/>
    <w:basedOn w:val="Normale"/>
    <w:semiHidden/>
    <w:rsid w:val="008B0B58"/>
    <w:pPr>
      <w:tabs>
        <w:tab w:val="left" w:pos="708"/>
      </w:tabs>
      <w:suppressAutoHyphens/>
      <w:autoSpaceDN w:val="0"/>
      <w:spacing w:after="0" w:line="240" w:lineRule="auto"/>
      <w:jc w:val="both"/>
    </w:pPr>
    <w:rPr>
      <w:rFonts w:ascii="Courier New" w:eastAsia="Times New Roman" w:hAnsi="Courier New" w:cs="Times New Roman"/>
      <w:color w:val="auto"/>
      <w:sz w:val="20"/>
      <w:szCs w:val="20"/>
      <w:lang w:eastAsia="zh-CN"/>
    </w:rPr>
  </w:style>
  <w:style w:type="paragraph" w:customStyle="1" w:styleId="Sotto-sezione">
    <w:name w:val="Sotto-sezione"/>
    <w:basedOn w:val="Normale"/>
    <w:next w:val="Normale"/>
    <w:semiHidden/>
    <w:rsid w:val="008B0B58"/>
    <w:pPr>
      <w:numPr>
        <w:ilvl w:val="1"/>
        <w:numId w:val="3"/>
      </w:numPr>
      <w:tabs>
        <w:tab w:val="clear" w:pos="0"/>
        <w:tab w:val="left" w:pos="708"/>
      </w:tabs>
      <w:suppressAutoHyphens/>
      <w:autoSpaceDN w:val="0"/>
      <w:spacing w:before="240" w:after="20" w:line="240" w:lineRule="auto"/>
      <w:jc w:val="both"/>
      <w:outlineLvl w:val="1"/>
    </w:pPr>
    <w:rPr>
      <w:rFonts w:ascii="Calibri" w:eastAsia="Times New Roman" w:hAnsi="Calibri" w:cs="Times New Roman"/>
      <w:b/>
      <w:smallCaps/>
      <w:color w:val="auto"/>
      <w:sz w:val="20"/>
      <w:szCs w:val="28"/>
      <w:lang w:eastAsia="zh-CN"/>
    </w:rPr>
  </w:style>
  <w:style w:type="paragraph" w:customStyle="1" w:styleId="Comma">
    <w:name w:val="Comma"/>
    <w:basedOn w:val="Normale"/>
    <w:next w:val="Normale"/>
    <w:semiHidden/>
    <w:rsid w:val="008B0B58"/>
    <w:pPr>
      <w:numPr>
        <w:ilvl w:val="3"/>
        <w:numId w:val="3"/>
      </w:numPr>
      <w:tabs>
        <w:tab w:val="clear" w:pos="0"/>
        <w:tab w:val="left" w:pos="708"/>
      </w:tabs>
      <w:suppressAutoHyphens/>
      <w:autoSpaceDN w:val="0"/>
      <w:spacing w:before="120" w:after="20" w:line="240" w:lineRule="auto"/>
      <w:jc w:val="both"/>
      <w:outlineLvl w:val="3"/>
    </w:pPr>
    <w:rPr>
      <w:rFonts w:ascii="Calibri" w:eastAsia="Times New Roman" w:hAnsi="Calibri" w:cs="Times New Roman"/>
      <w:b/>
      <w:color w:val="auto"/>
      <w:sz w:val="20"/>
      <w:lang w:eastAsia="zh-CN"/>
    </w:rPr>
  </w:style>
  <w:style w:type="paragraph" w:customStyle="1" w:styleId="Articolo">
    <w:name w:val="Articolo"/>
    <w:basedOn w:val="Normale"/>
    <w:next w:val="Normale"/>
    <w:semiHidden/>
    <w:rsid w:val="008B0B58"/>
    <w:pPr>
      <w:numPr>
        <w:ilvl w:val="2"/>
        <w:numId w:val="3"/>
      </w:numPr>
      <w:suppressAutoHyphens/>
      <w:autoSpaceDN w:val="0"/>
      <w:spacing w:before="240" w:after="20" w:line="240" w:lineRule="auto"/>
      <w:outlineLvl w:val="2"/>
    </w:pPr>
    <w:rPr>
      <w:rFonts w:ascii="Calibri" w:eastAsia="Times New Roman" w:hAnsi="Calibri" w:cs="Times New Roman"/>
      <w:b/>
      <w:color w:val="auto"/>
      <w:sz w:val="20"/>
      <w:szCs w:val="24"/>
      <w:lang w:eastAsia="zh-CN"/>
    </w:rPr>
  </w:style>
  <w:style w:type="paragraph" w:customStyle="1" w:styleId="Sezione">
    <w:name w:val="Sezione"/>
    <w:basedOn w:val="Normale"/>
    <w:next w:val="Normale"/>
    <w:semiHidden/>
    <w:rsid w:val="008B0B58"/>
    <w:pPr>
      <w:widowControl w:val="0"/>
      <w:numPr>
        <w:numId w:val="3"/>
      </w:numPr>
      <w:pBdr>
        <w:top w:val="single" w:sz="4" w:space="6" w:color="7F7F7F"/>
        <w:left w:val="single" w:sz="4" w:space="3" w:color="7F7F7F"/>
        <w:bottom w:val="single" w:sz="4" w:space="6" w:color="7F7F7F"/>
        <w:right w:val="single" w:sz="4" w:space="3" w:color="7F7F7F"/>
      </w:pBdr>
      <w:shd w:val="clear" w:color="auto" w:fill="A6A6A6"/>
      <w:tabs>
        <w:tab w:val="clear" w:pos="0"/>
        <w:tab w:val="left" w:pos="708"/>
      </w:tabs>
      <w:suppressAutoHyphens/>
      <w:autoSpaceDN w:val="0"/>
      <w:spacing w:before="240" w:after="120" w:line="240" w:lineRule="auto"/>
      <w:ind w:right="85"/>
      <w:outlineLvl w:val="0"/>
    </w:pPr>
    <w:rPr>
      <w:rFonts w:ascii="Calibri" w:eastAsia="Times New Roman" w:hAnsi="Calibri" w:cs="Times New Roman"/>
      <w:b/>
      <w:smallCaps/>
      <w:color w:val="FFFFFF"/>
      <w:sz w:val="20"/>
      <w:szCs w:val="20"/>
      <w:lang w:eastAsia="zh-CN"/>
    </w:rPr>
  </w:style>
  <w:style w:type="paragraph" w:customStyle="1" w:styleId="Testo">
    <w:name w:val="Testo"/>
    <w:basedOn w:val="Titolo5"/>
    <w:semiHidden/>
    <w:rsid w:val="008B0B58"/>
    <w:pPr>
      <w:keepNext w:val="0"/>
      <w:tabs>
        <w:tab w:val="clear" w:pos="0"/>
        <w:tab w:val="left" w:pos="708"/>
      </w:tabs>
      <w:overflowPunct/>
      <w:autoSpaceDE/>
      <w:autoSpaceDN w:val="0"/>
      <w:spacing w:before="120" w:after="20"/>
    </w:pPr>
    <w:rPr>
      <w:rFonts w:ascii="Calibri" w:hAnsi="Calibri" w:cs="Times New Roman"/>
      <w:b w:val="0"/>
      <w:color w:val="auto"/>
      <w:sz w:val="22"/>
      <w:szCs w:val="20"/>
    </w:rPr>
  </w:style>
  <w:style w:type="paragraph" w:customStyle="1" w:styleId="Bullet-1">
    <w:name w:val="Bullet-1"/>
    <w:basedOn w:val="Testo"/>
    <w:semiHidden/>
    <w:rsid w:val="008B0B58"/>
    <w:pPr>
      <w:numPr>
        <w:numId w:val="4"/>
      </w:numPr>
      <w:spacing w:before="40"/>
    </w:pPr>
    <w:rPr>
      <w:iCs/>
      <w:sz w:val="20"/>
      <w:szCs w:val="22"/>
    </w:rPr>
  </w:style>
  <w:style w:type="paragraph" w:customStyle="1" w:styleId="TableParagraph">
    <w:name w:val="Table Paragraph"/>
    <w:basedOn w:val="Normale"/>
    <w:uiPriority w:val="1"/>
    <w:semiHidden/>
    <w:qFormat/>
    <w:rsid w:val="008B0B58"/>
    <w:pPr>
      <w:widowControl w:val="0"/>
      <w:tabs>
        <w:tab w:val="left" w:pos="708"/>
      </w:tabs>
      <w:autoSpaceDN w:val="0"/>
      <w:spacing w:after="0" w:line="240" w:lineRule="auto"/>
    </w:pPr>
    <w:rPr>
      <w:rFonts w:ascii="Arial" w:eastAsia="Arial" w:hAnsi="Arial" w:cs="Arial"/>
      <w:color w:val="auto"/>
      <w:lang w:val="en-US" w:eastAsia="en-US"/>
    </w:rPr>
  </w:style>
  <w:style w:type="character" w:customStyle="1" w:styleId="WW8Num1z0">
    <w:name w:val="WW8Num1z0"/>
    <w:rsid w:val="008B0B58"/>
    <w:rPr>
      <w:rFonts w:ascii="Arial Narrow" w:hAnsi="Arial Narrow" w:cs="Arial Narrow" w:hint="default"/>
      <w:b/>
      <w:bCs w:val="0"/>
      <w:i w:val="0"/>
      <w:iCs w:val="0"/>
    </w:rPr>
  </w:style>
  <w:style w:type="character" w:customStyle="1" w:styleId="WW8Num1z1">
    <w:name w:val="WW8Num1z1"/>
    <w:rsid w:val="008B0B58"/>
    <w:rPr>
      <w:b w:val="0"/>
      <w:bCs w:val="0"/>
      <w:i w:val="0"/>
      <w:iCs w:val="0"/>
      <w:sz w:val="22"/>
    </w:rPr>
  </w:style>
  <w:style w:type="character" w:customStyle="1" w:styleId="WW8Num1z2">
    <w:name w:val="WW8Num1z2"/>
    <w:rsid w:val="008B0B58"/>
  </w:style>
  <w:style w:type="character" w:customStyle="1" w:styleId="WW8Num1z3">
    <w:name w:val="WW8Num1z3"/>
    <w:rsid w:val="008B0B58"/>
  </w:style>
  <w:style w:type="character" w:customStyle="1" w:styleId="WW8Num1z4">
    <w:name w:val="WW8Num1z4"/>
    <w:rsid w:val="008B0B58"/>
  </w:style>
  <w:style w:type="character" w:customStyle="1" w:styleId="WW8Num1z5">
    <w:name w:val="WW8Num1z5"/>
    <w:rsid w:val="008B0B58"/>
  </w:style>
  <w:style w:type="character" w:customStyle="1" w:styleId="WW8Num1z6">
    <w:name w:val="WW8Num1z6"/>
    <w:rsid w:val="008B0B58"/>
  </w:style>
  <w:style w:type="character" w:customStyle="1" w:styleId="WW8Num1z7">
    <w:name w:val="WW8Num1z7"/>
    <w:rsid w:val="008B0B58"/>
  </w:style>
  <w:style w:type="character" w:customStyle="1" w:styleId="WW8Num1z8">
    <w:name w:val="WW8Num1z8"/>
    <w:rsid w:val="008B0B58"/>
  </w:style>
  <w:style w:type="character" w:customStyle="1" w:styleId="WW8Num2z0">
    <w:name w:val="WW8Num2z0"/>
    <w:rsid w:val="008B0B58"/>
    <w:rPr>
      <w:rFonts w:ascii="Wingdings" w:hAnsi="Wingdings" w:cs="Symbol" w:hint="default"/>
      <w:color w:val="auto"/>
      <w:szCs w:val="24"/>
      <w:lang w:val="it-IT"/>
    </w:rPr>
  </w:style>
  <w:style w:type="character" w:customStyle="1" w:styleId="WW8Num3z0">
    <w:name w:val="WW8Num3z0"/>
    <w:rsid w:val="008B0B58"/>
    <w:rPr>
      <w:rFonts w:ascii="Symbol" w:hAnsi="Symbol" w:cs="Wingdings" w:hint="default"/>
      <w:b/>
      <w:bCs w:val="0"/>
      <w:color w:val="auto"/>
      <w:szCs w:val="24"/>
    </w:rPr>
  </w:style>
  <w:style w:type="character" w:customStyle="1" w:styleId="WW8Num4z0">
    <w:name w:val="WW8Num4z0"/>
    <w:rsid w:val="008B0B58"/>
    <w:rPr>
      <w:rFonts w:ascii="Times New Roman" w:hAnsi="Times New Roman" w:cs="Times New Roman" w:hint="default"/>
      <w:b/>
      <w:bCs w:val="0"/>
      <w:color w:val="auto"/>
      <w:szCs w:val="24"/>
    </w:rPr>
  </w:style>
  <w:style w:type="character" w:customStyle="1" w:styleId="WW8Num5z0">
    <w:name w:val="WW8Num5z0"/>
    <w:rsid w:val="008B0B58"/>
    <w:rPr>
      <w:rFonts w:ascii="Wingdings" w:hAnsi="Wingdings" w:cs="Wingdings" w:hint="default"/>
      <w:b/>
      <w:bCs w:val="0"/>
      <w:color w:val="auto"/>
      <w:szCs w:val="24"/>
    </w:rPr>
  </w:style>
  <w:style w:type="character" w:customStyle="1" w:styleId="WW8Num6z0">
    <w:name w:val="WW8Num6z0"/>
    <w:rsid w:val="008B0B58"/>
    <w:rPr>
      <w:rFonts w:ascii="Calibri" w:hAnsi="Calibri" w:cs="Calibri" w:hint="default"/>
      <w:sz w:val="24"/>
      <w:szCs w:val="24"/>
      <w:lang w:val="it-IT"/>
    </w:rPr>
  </w:style>
  <w:style w:type="character" w:customStyle="1" w:styleId="WW8Num7z0">
    <w:name w:val="WW8Num7z0"/>
    <w:rsid w:val="008B0B58"/>
    <w:rPr>
      <w:rFonts w:ascii="Wingdings" w:hAnsi="Wingdings" w:cs="Wingdings" w:hint="default"/>
      <w:sz w:val="22"/>
      <w:szCs w:val="22"/>
    </w:rPr>
  </w:style>
  <w:style w:type="character" w:customStyle="1" w:styleId="WW8Num8z0">
    <w:name w:val="WW8Num8z0"/>
    <w:rsid w:val="008B0B58"/>
    <w:rPr>
      <w:rFonts w:ascii="Wingdings" w:hAnsi="Wingdings" w:cs="Wingdings" w:hint="default"/>
    </w:rPr>
  </w:style>
  <w:style w:type="character" w:customStyle="1" w:styleId="WW8Num9z0">
    <w:name w:val="WW8Num9z0"/>
    <w:rsid w:val="008B0B58"/>
    <w:rPr>
      <w:rFonts w:ascii="Wingdings" w:hAnsi="Wingdings" w:cs="Symbol" w:hint="default"/>
      <w:color w:val="auto"/>
    </w:rPr>
  </w:style>
  <w:style w:type="character" w:customStyle="1" w:styleId="WW8Num10z0">
    <w:name w:val="WW8Num10z0"/>
    <w:rsid w:val="008B0B58"/>
    <w:rPr>
      <w:rFonts w:ascii="Wingdings" w:hAnsi="Wingdings" w:cs="Wingdings" w:hint="default"/>
      <w:color w:val="auto"/>
      <w:szCs w:val="24"/>
    </w:rPr>
  </w:style>
  <w:style w:type="character" w:customStyle="1" w:styleId="WW8Num11z0">
    <w:name w:val="WW8Num11z0"/>
    <w:rsid w:val="008B0B58"/>
    <w:rPr>
      <w:rFonts w:ascii="Symbol" w:hAnsi="Symbol" w:cs="Symbol" w:hint="default"/>
    </w:rPr>
  </w:style>
  <w:style w:type="character" w:customStyle="1" w:styleId="WW8Num12z0">
    <w:name w:val="WW8Num12z0"/>
    <w:rsid w:val="008B0B58"/>
    <w:rPr>
      <w:rFonts w:ascii="Symbol" w:hAnsi="Symbol" w:cs="Symbol" w:hint="default"/>
    </w:rPr>
  </w:style>
  <w:style w:type="character" w:customStyle="1" w:styleId="WW8Num13z0">
    <w:name w:val="WW8Num13z0"/>
    <w:rsid w:val="008B0B58"/>
    <w:rPr>
      <w:rFonts w:ascii="Times New Roman" w:hAnsi="Times New Roman" w:cs="Times New Roman" w:hint="default"/>
    </w:rPr>
  </w:style>
  <w:style w:type="character" w:customStyle="1" w:styleId="WW8Num14z0">
    <w:name w:val="WW8Num14z0"/>
    <w:rsid w:val="008B0B58"/>
    <w:rPr>
      <w:rFonts w:ascii="Symbol" w:hAnsi="Symbol" w:cs="Symbol" w:hint="default"/>
      <w:szCs w:val="24"/>
    </w:rPr>
  </w:style>
  <w:style w:type="character" w:customStyle="1" w:styleId="WW8Num15z0">
    <w:name w:val="WW8Num15z0"/>
    <w:rsid w:val="008B0B58"/>
    <w:rPr>
      <w:rFonts w:ascii="Wingdings" w:hAnsi="Wingdings" w:cs="Wingdings" w:hint="default"/>
      <w:color w:val="auto"/>
      <w:sz w:val="18"/>
      <w:szCs w:val="24"/>
    </w:rPr>
  </w:style>
  <w:style w:type="character" w:customStyle="1" w:styleId="WW8Num16z0">
    <w:name w:val="WW8Num16z0"/>
    <w:rsid w:val="008B0B58"/>
    <w:rPr>
      <w:rFonts w:ascii="Arial Narrow" w:hAnsi="Arial Narrow" w:cs="Arial Narrow" w:hint="default"/>
      <w:b/>
      <w:bCs w:val="0"/>
      <w:i w:val="0"/>
      <w:iCs w:val="0"/>
    </w:rPr>
  </w:style>
  <w:style w:type="character" w:customStyle="1" w:styleId="WW8Num16z1">
    <w:name w:val="WW8Num16z1"/>
    <w:rsid w:val="008B0B58"/>
    <w:rPr>
      <w:b w:val="0"/>
      <w:bCs w:val="0"/>
      <w:i w:val="0"/>
      <w:iCs w:val="0"/>
      <w:sz w:val="22"/>
    </w:rPr>
  </w:style>
  <w:style w:type="character" w:customStyle="1" w:styleId="WW8Num16z2">
    <w:name w:val="WW8Num16z2"/>
    <w:rsid w:val="008B0B58"/>
  </w:style>
  <w:style w:type="character" w:customStyle="1" w:styleId="WW8Num16z3">
    <w:name w:val="WW8Num16z3"/>
    <w:rsid w:val="008B0B58"/>
  </w:style>
  <w:style w:type="character" w:customStyle="1" w:styleId="WW8Num16z4">
    <w:name w:val="WW8Num16z4"/>
    <w:rsid w:val="008B0B58"/>
  </w:style>
  <w:style w:type="character" w:customStyle="1" w:styleId="WW8Num16z5">
    <w:name w:val="WW8Num16z5"/>
    <w:rsid w:val="008B0B58"/>
  </w:style>
  <w:style w:type="character" w:customStyle="1" w:styleId="WW8Num16z6">
    <w:name w:val="WW8Num16z6"/>
    <w:rsid w:val="008B0B58"/>
  </w:style>
  <w:style w:type="character" w:customStyle="1" w:styleId="WW8Num16z7">
    <w:name w:val="WW8Num16z7"/>
    <w:rsid w:val="008B0B58"/>
  </w:style>
  <w:style w:type="character" w:customStyle="1" w:styleId="WW8Num16z8">
    <w:name w:val="WW8Num16z8"/>
    <w:rsid w:val="008B0B58"/>
  </w:style>
  <w:style w:type="character" w:customStyle="1" w:styleId="WW8Num17z0">
    <w:name w:val="WW8Num17z0"/>
    <w:rsid w:val="008B0B58"/>
  </w:style>
  <w:style w:type="character" w:customStyle="1" w:styleId="WW8Num17z1">
    <w:name w:val="WW8Num17z1"/>
    <w:rsid w:val="008B0B58"/>
  </w:style>
  <w:style w:type="character" w:customStyle="1" w:styleId="WW8Num17z2">
    <w:name w:val="WW8Num17z2"/>
    <w:rsid w:val="008B0B58"/>
  </w:style>
  <w:style w:type="character" w:customStyle="1" w:styleId="WW8Num17z3">
    <w:name w:val="WW8Num17z3"/>
    <w:rsid w:val="008B0B58"/>
  </w:style>
  <w:style w:type="character" w:customStyle="1" w:styleId="WW8Num17z4">
    <w:name w:val="WW8Num17z4"/>
    <w:rsid w:val="008B0B58"/>
  </w:style>
  <w:style w:type="character" w:customStyle="1" w:styleId="WW8Num17z5">
    <w:name w:val="WW8Num17z5"/>
    <w:rsid w:val="008B0B58"/>
  </w:style>
  <w:style w:type="character" w:customStyle="1" w:styleId="WW8Num17z6">
    <w:name w:val="WW8Num17z6"/>
    <w:rsid w:val="008B0B58"/>
  </w:style>
  <w:style w:type="character" w:customStyle="1" w:styleId="WW8Num17z7">
    <w:name w:val="WW8Num17z7"/>
    <w:rsid w:val="008B0B58"/>
  </w:style>
  <w:style w:type="character" w:customStyle="1" w:styleId="WW8Num17z8">
    <w:name w:val="WW8Num17z8"/>
    <w:rsid w:val="008B0B58"/>
  </w:style>
  <w:style w:type="character" w:customStyle="1" w:styleId="WW8Num18z0">
    <w:name w:val="WW8Num18z0"/>
    <w:rsid w:val="008B0B58"/>
    <w:rPr>
      <w:rFonts w:ascii="Symbol" w:hAnsi="Symbol" w:cs="Symbol" w:hint="default"/>
      <w:sz w:val="24"/>
    </w:rPr>
  </w:style>
  <w:style w:type="character" w:customStyle="1" w:styleId="WW8Num18z1">
    <w:name w:val="WW8Num18z1"/>
    <w:rsid w:val="008B0B58"/>
  </w:style>
  <w:style w:type="character" w:customStyle="1" w:styleId="WW8Num18z2">
    <w:name w:val="WW8Num18z2"/>
    <w:rsid w:val="008B0B58"/>
  </w:style>
  <w:style w:type="character" w:customStyle="1" w:styleId="WW8Num18z3">
    <w:name w:val="WW8Num18z3"/>
    <w:rsid w:val="008B0B58"/>
  </w:style>
  <w:style w:type="character" w:customStyle="1" w:styleId="WW8Num18z4">
    <w:name w:val="WW8Num18z4"/>
    <w:rsid w:val="008B0B58"/>
  </w:style>
  <w:style w:type="character" w:customStyle="1" w:styleId="WW8Num18z5">
    <w:name w:val="WW8Num18z5"/>
    <w:rsid w:val="008B0B58"/>
  </w:style>
  <w:style w:type="character" w:customStyle="1" w:styleId="WW8Num18z6">
    <w:name w:val="WW8Num18z6"/>
    <w:rsid w:val="008B0B58"/>
  </w:style>
  <w:style w:type="character" w:customStyle="1" w:styleId="WW8Num18z7">
    <w:name w:val="WW8Num18z7"/>
    <w:rsid w:val="008B0B58"/>
  </w:style>
  <w:style w:type="character" w:customStyle="1" w:styleId="WW8Num18z8">
    <w:name w:val="WW8Num18z8"/>
    <w:rsid w:val="008B0B58"/>
  </w:style>
  <w:style w:type="character" w:customStyle="1" w:styleId="WW8Num19z0">
    <w:name w:val="WW8Num19z0"/>
    <w:rsid w:val="008B0B58"/>
    <w:rPr>
      <w:rFonts w:ascii="Symbol" w:hAnsi="Symbol" w:cs="Symbol" w:hint="default"/>
      <w:color w:val="000000"/>
      <w:sz w:val="24"/>
      <w:shd w:val="clear" w:color="auto" w:fill="FFFF00"/>
    </w:rPr>
  </w:style>
  <w:style w:type="character" w:customStyle="1" w:styleId="WW8Num19z1">
    <w:name w:val="WW8Num19z1"/>
    <w:rsid w:val="008B0B58"/>
  </w:style>
  <w:style w:type="character" w:customStyle="1" w:styleId="WW8Num19z2">
    <w:name w:val="WW8Num19z2"/>
    <w:rsid w:val="008B0B58"/>
  </w:style>
  <w:style w:type="character" w:customStyle="1" w:styleId="WW8Num19z3">
    <w:name w:val="WW8Num19z3"/>
    <w:rsid w:val="008B0B58"/>
  </w:style>
  <w:style w:type="character" w:customStyle="1" w:styleId="WW8Num19z4">
    <w:name w:val="WW8Num19z4"/>
    <w:rsid w:val="008B0B58"/>
  </w:style>
  <w:style w:type="character" w:customStyle="1" w:styleId="WW8Num19z5">
    <w:name w:val="WW8Num19z5"/>
    <w:rsid w:val="008B0B58"/>
  </w:style>
  <w:style w:type="character" w:customStyle="1" w:styleId="WW8Num19z6">
    <w:name w:val="WW8Num19z6"/>
    <w:rsid w:val="008B0B58"/>
  </w:style>
  <w:style w:type="character" w:customStyle="1" w:styleId="WW8Num19z7">
    <w:name w:val="WW8Num19z7"/>
    <w:rsid w:val="008B0B58"/>
  </w:style>
  <w:style w:type="character" w:customStyle="1" w:styleId="WW8Num19z8">
    <w:name w:val="WW8Num19z8"/>
    <w:rsid w:val="008B0B58"/>
  </w:style>
  <w:style w:type="character" w:customStyle="1" w:styleId="WW8Num20z0">
    <w:name w:val="WW8Num20z0"/>
    <w:rsid w:val="008B0B58"/>
    <w:rPr>
      <w:rFonts w:ascii="Symbol" w:hAnsi="Symbol" w:cs="OpenSymbol" w:hint="default"/>
    </w:rPr>
  </w:style>
  <w:style w:type="character" w:customStyle="1" w:styleId="WW8Num20z1">
    <w:name w:val="WW8Num20z1"/>
    <w:rsid w:val="008B0B58"/>
    <w:rPr>
      <w:rFonts w:ascii="OpenSymbol" w:hAnsi="OpenSymbol" w:cs="OpenSymbol" w:hint="default"/>
    </w:rPr>
  </w:style>
  <w:style w:type="character" w:customStyle="1" w:styleId="WW8Num21z0">
    <w:name w:val="WW8Num21z0"/>
    <w:rsid w:val="008B0B58"/>
    <w:rPr>
      <w:rFonts w:ascii="Calibri" w:eastAsia="Calibri" w:hAnsi="Calibri" w:cs="Times New Roman" w:hint="default"/>
    </w:rPr>
  </w:style>
  <w:style w:type="character" w:customStyle="1" w:styleId="WW8Num21z1">
    <w:name w:val="WW8Num21z1"/>
    <w:rsid w:val="008B0B58"/>
    <w:rPr>
      <w:rFonts w:ascii="Courier New" w:hAnsi="Courier New" w:cs="Courier New" w:hint="default"/>
    </w:rPr>
  </w:style>
  <w:style w:type="character" w:customStyle="1" w:styleId="WW8Num21z2">
    <w:name w:val="WW8Num21z2"/>
    <w:rsid w:val="008B0B58"/>
    <w:rPr>
      <w:rFonts w:ascii="Wingdings" w:hAnsi="Wingdings" w:cs="Wingdings" w:hint="default"/>
    </w:rPr>
  </w:style>
  <w:style w:type="character" w:customStyle="1" w:styleId="WW8Num21z3">
    <w:name w:val="WW8Num21z3"/>
    <w:rsid w:val="008B0B58"/>
    <w:rPr>
      <w:rFonts w:ascii="Symbol" w:hAnsi="Symbol" w:cs="Symbol" w:hint="default"/>
    </w:rPr>
  </w:style>
  <w:style w:type="character" w:customStyle="1" w:styleId="WW8Num22z0">
    <w:name w:val="WW8Num22z0"/>
    <w:rsid w:val="008B0B58"/>
    <w:rPr>
      <w:rFonts w:ascii="Calibri" w:eastAsia="Calibri" w:hAnsi="Calibri" w:cs="Times New Roman" w:hint="default"/>
    </w:rPr>
  </w:style>
  <w:style w:type="character" w:customStyle="1" w:styleId="WW8Num22z1">
    <w:name w:val="WW8Num22z1"/>
    <w:rsid w:val="008B0B58"/>
    <w:rPr>
      <w:rFonts w:ascii="Courier New" w:hAnsi="Courier New" w:cs="Courier New" w:hint="default"/>
    </w:rPr>
  </w:style>
  <w:style w:type="character" w:customStyle="1" w:styleId="WW8Num22z2">
    <w:name w:val="WW8Num22z2"/>
    <w:rsid w:val="008B0B58"/>
    <w:rPr>
      <w:rFonts w:ascii="Wingdings" w:hAnsi="Wingdings" w:cs="Wingdings" w:hint="default"/>
    </w:rPr>
  </w:style>
  <w:style w:type="character" w:customStyle="1" w:styleId="WW8Num22z3">
    <w:name w:val="WW8Num22z3"/>
    <w:rsid w:val="008B0B58"/>
    <w:rPr>
      <w:rFonts w:ascii="Symbol" w:hAnsi="Symbol" w:cs="Symbol" w:hint="default"/>
    </w:rPr>
  </w:style>
  <w:style w:type="character" w:customStyle="1" w:styleId="WW8Num23z0">
    <w:name w:val="WW8Num23z0"/>
    <w:rsid w:val="008B0B58"/>
    <w:rPr>
      <w:rFonts w:ascii="Calibri" w:eastAsia="Calibri" w:hAnsi="Calibri" w:cs="Times New Roman" w:hint="default"/>
    </w:rPr>
  </w:style>
  <w:style w:type="character" w:customStyle="1" w:styleId="WW8Num23z1">
    <w:name w:val="WW8Num23z1"/>
    <w:rsid w:val="008B0B58"/>
    <w:rPr>
      <w:rFonts w:ascii="Courier New" w:hAnsi="Courier New" w:cs="Courier New" w:hint="default"/>
    </w:rPr>
  </w:style>
  <w:style w:type="character" w:customStyle="1" w:styleId="WW8Num23z2">
    <w:name w:val="WW8Num23z2"/>
    <w:rsid w:val="008B0B58"/>
    <w:rPr>
      <w:rFonts w:ascii="Wingdings" w:hAnsi="Wingdings" w:cs="Wingdings" w:hint="default"/>
    </w:rPr>
  </w:style>
  <w:style w:type="character" w:customStyle="1" w:styleId="WW8Num23z3">
    <w:name w:val="WW8Num23z3"/>
    <w:rsid w:val="008B0B58"/>
    <w:rPr>
      <w:rFonts w:ascii="Symbol" w:hAnsi="Symbol" w:cs="Symbol" w:hint="default"/>
    </w:rPr>
  </w:style>
  <w:style w:type="character" w:customStyle="1" w:styleId="WW8Num24z0">
    <w:name w:val="WW8Num24z0"/>
    <w:rsid w:val="008B0B58"/>
    <w:rPr>
      <w:rFonts w:ascii="Calibri" w:hAnsi="Calibri" w:cs="Calibri" w:hint="default"/>
      <w:color w:val="auto"/>
      <w:sz w:val="24"/>
      <w:szCs w:val="24"/>
    </w:rPr>
  </w:style>
  <w:style w:type="character" w:customStyle="1" w:styleId="WW8Num24z1">
    <w:name w:val="WW8Num24z1"/>
    <w:rsid w:val="008B0B58"/>
  </w:style>
  <w:style w:type="character" w:customStyle="1" w:styleId="WW8Num24z2">
    <w:name w:val="WW8Num24z2"/>
    <w:rsid w:val="008B0B58"/>
  </w:style>
  <w:style w:type="character" w:customStyle="1" w:styleId="WW8Num24z3">
    <w:name w:val="WW8Num24z3"/>
    <w:rsid w:val="008B0B58"/>
  </w:style>
  <w:style w:type="character" w:customStyle="1" w:styleId="WW8Num24z4">
    <w:name w:val="WW8Num24z4"/>
    <w:rsid w:val="008B0B58"/>
  </w:style>
  <w:style w:type="character" w:customStyle="1" w:styleId="WW8Num24z5">
    <w:name w:val="WW8Num24z5"/>
    <w:rsid w:val="008B0B58"/>
  </w:style>
  <w:style w:type="character" w:customStyle="1" w:styleId="WW8Num24z6">
    <w:name w:val="WW8Num24z6"/>
    <w:rsid w:val="008B0B58"/>
  </w:style>
  <w:style w:type="character" w:customStyle="1" w:styleId="WW8Num24z7">
    <w:name w:val="WW8Num24z7"/>
    <w:rsid w:val="008B0B58"/>
  </w:style>
  <w:style w:type="character" w:customStyle="1" w:styleId="WW8Num24z8">
    <w:name w:val="WW8Num24z8"/>
    <w:rsid w:val="008B0B58"/>
  </w:style>
  <w:style w:type="character" w:customStyle="1" w:styleId="WW8Num25z0">
    <w:name w:val="WW8Num25z0"/>
    <w:rsid w:val="008B0B58"/>
    <w:rPr>
      <w:rFonts w:ascii="Symbol" w:hAnsi="Symbol" w:cs="Symbol" w:hint="default"/>
    </w:rPr>
  </w:style>
  <w:style w:type="character" w:customStyle="1" w:styleId="WW8Num25z1">
    <w:name w:val="WW8Num25z1"/>
    <w:rsid w:val="008B0B58"/>
    <w:rPr>
      <w:rFonts w:ascii="Courier New" w:hAnsi="Courier New" w:cs="Courier New" w:hint="default"/>
    </w:rPr>
  </w:style>
  <w:style w:type="character" w:customStyle="1" w:styleId="WW8Num25z2">
    <w:name w:val="WW8Num25z2"/>
    <w:rsid w:val="008B0B58"/>
    <w:rPr>
      <w:rFonts w:ascii="Wingdings" w:hAnsi="Wingdings" w:cs="Wingdings" w:hint="default"/>
    </w:rPr>
  </w:style>
  <w:style w:type="character" w:customStyle="1" w:styleId="WW8Num26z0">
    <w:name w:val="WW8Num26z0"/>
    <w:rsid w:val="008B0B58"/>
    <w:rPr>
      <w:rFonts w:ascii="Symbol" w:hAnsi="Symbol" w:cs="Symbol" w:hint="default"/>
    </w:rPr>
  </w:style>
  <w:style w:type="character" w:customStyle="1" w:styleId="WW8Num26z1">
    <w:name w:val="WW8Num26z1"/>
    <w:rsid w:val="008B0B58"/>
    <w:rPr>
      <w:rFonts w:ascii="Courier New" w:hAnsi="Courier New" w:cs="Courier New" w:hint="default"/>
    </w:rPr>
  </w:style>
  <w:style w:type="character" w:customStyle="1" w:styleId="WW8Num26z2">
    <w:name w:val="WW8Num26z2"/>
    <w:rsid w:val="008B0B58"/>
    <w:rPr>
      <w:rFonts w:ascii="Wingdings" w:hAnsi="Wingdings" w:cs="Wingdings" w:hint="default"/>
    </w:rPr>
  </w:style>
  <w:style w:type="character" w:customStyle="1" w:styleId="Carpredefinitoparagrafo2">
    <w:name w:val="Car. predefinito paragrafo2"/>
    <w:rsid w:val="008B0B58"/>
  </w:style>
  <w:style w:type="character" w:customStyle="1" w:styleId="WW8Num7z1">
    <w:name w:val="WW8Num7z1"/>
    <w:rsid w:val="008B0B58"/>
    <w:rPr>
      <w:rFonts w:ascii="Courier New" w:hAnsi="Courier New" w:cs="Courier New" w:hint="default"/>
    </w:rPr>
  </w:style>
  <w:style w:type="character" w:customStyle="1" w:styleId="WW8Num7z2">
    <w:name w:val="WW8Num7z2"/>
    <w:rsid w:val="008B0B58"/>
    <w:rPr>
      <w:rFonts w:ascii="Wingdings" w:hAnsi="Wingdings" w:cs="Times New Roman" w:hint="default"/>
    </w:rPr>
  </w:style>
  <w:style w:type="character" w:customStyle="1" w:styleId="WW8Num7z3">
    <w:name w:val="WW8Num7z3"/>
    <w:rsid w:val="008B0B58"/>
    <w:rPr>
      <w:rFonts w:ascii="Symbol" w:hAnsi="Symbol" w:cs="Times New Roman" w:hint="default"/>
    </w:rPr>
  </w:style>
  <w:style w:type="character" w:customStyle="1" w:styleId="WW8Num8z1">
    <w:name w:val="WW8Num8z1"/>
    <w:rsid w:val="008B0B58"/>
    <w:rPr>
      <w:rFonts w:ascii="Courier New" w:hAnsi="Courier New" w:cs="Courier New" w:hint="default"/>
    </w:rPr>
  </w:style>
  <w:style w:type="character" w:customStyle="1" w:styleId="WW8Num8z2">
    <w:name w:val="WW8Num8z2"/>
    <w:rsid w:val="008B0B58"/>
    <w:rPr>
      <w:rFonts w:ascii="Wingdings" w:hAnsi="Wingdings" w:cs="Times New Roman" w:hint="default"/>
    </w:rPr>
  </w:style>
  <w:style w:type="character" w:customStyle="1" w:styleId="WW8Num8z3">
    <w:name w:val="WW8Num8z3"/>
    <w:rsid w:val="008B0B58"/>
    <w:rPr>
      <w:rFonts w:ascii="Symbol" w:hAnsi="Symbol" w:cs="Times New Roman" w:hint="default"/>
    </w:rPr>
  </w:style>
  <w:style w:type="character" w:customStyle="1" w:styleId="WW8Num9z1">
    <w:name w:val="WW8Num9z1"/>
    <w:rsid w:val="008B0B58"/>
  </w:style>
  <w:style w:type="character" w:customStyle="1" w:styleId="WW8Num9z2">
    <w:name w:val="WW8Num9z2"/>
    <w:rsid w:val="008B0B58"/>
  </w:style>
  <w:style w:type="character" w:customStyle="1" w:styleId="WW8Num9z3">
    <w:name w:val="WW8Num9z3"/>
    <w:rsid w:val="008B0B58"/>
  </w:style>
  <w:style w:type="character" w:customStyle="1" w:styleId="WW8Num9z4">
    <w:name w:val="WW8Num9z4"/>
    <w:rsid w:val="008B0B58"/>
  </w:style>
  <w:style w:type="character" w:customStyle="1" w:styleId="WW8Num9z5">
    <w:name w:val="WW8Num9z5"/>
    <w:rsid w:val="008B0B58"/>
  </w:style>
  <w:style w:type="character" w:customStyle="1" w:styleId="WW8Num9z6">
    <w:name w:val="WW8Num9z6"/>
    <w:rsid w:val="008B0B58"/>
  </w:style>
  <w:style w:type="character" w:customStyle="1" w:styleId="WW8Num9z7">
    <w:name w:val="WW8Num9z7"/>
    <w:rsid w:val="008B0B58"/>
  </w:style>
  <w:style w:type="character" w:customStyle="1" w:styleId="WW8Num9z8">
    <w:name w:val="WW8Num9z8"/>
    <w:rsid w:val="008B0B58"/>
  </w:style>
  <w:style w:type="character" w:customStyle="1" w:styleId="WW8Num10z1">
    <w:name w:val="WW8Num10z1"/>
    <w:rsid w:val="008B0B58"/>
    <w:rPr>
      <w:rFonts w:ascii="Courier New" w:hAnsi="Courier New" w:cs="Courier New" w:hint="default"/>
    </w:rPr>
  </w:style>
  <w:style w:type="character" w:customStyle="1" w:styleId="WW8Num10z2">
    <w:name w:val="WW8Num10z2"/>
    <w:rsid w:val="008B0B58"/>
    <w:rPr>
      <w:rFonts w:ascii="Wingdings" w:hAnsi="Wingdings" w:cs="Wingdings" w:hint="default"/>
    </w:rPr>
  </w:style>
  <w:style w:type="character" w:customStyle="1" w:styleId="WW8Num10z3">
    <w:name w:val="WW8Num10z3"/>
    <w:rsid w:val="008B0B58"/>
    <w:rPr>
      <w:rFonts w:ascii="Symbol" w:hAnsi="Symbol" w:cs="Symbol" w:hint="default"/>
    </w:rPr>
  </w:style>
  <w:style w:type="character" w:customStyle="1" w:styleId="WW8Num11z1">
    <w:name w:val="WW8Num11z1"/>
    <w:rsid w:val="008B0B58"/>
  </w:style>
  <w:style w:type="character" w:customStyle="1" w:styleId="WW8Num11z2">
    <w:name w:val="WW8Num11z2"/>
    <w:rsid w:val="008B0B58"/>
  </w:style>
  <w:style w:type="character" w:customStyle="1" w:styleId="WW8Num11z3">
    <w:name w:val="WW8Num11z3"/>
    <w:rsid w:val="008B0B58"/>
  </w:style>
  <w:style w:type="character" w:customStyle="1" w:styleId="WW8Num11z4">
    <w:name w:val="WW8Num11z4"/>
    <w:rsid w:val="008B0B58"/>
  </w:style>
  <w:style w:type="character" w:customStyle="1" w:styleId="WW8Num11z5">
    <w:name w:val="WW8Num11z5"/>
    <w:rsid w:val="008B0B58"/>
  </w:style>
  <w:style w:type="character" w:customStyle="1" w:styleId="WW8Num11z6">
    <w:name w:val="WW8Num11z6"/>
    <w:rsid w:val="008B0B58"/>
  </w:style>
  <w:style w:type="character" w:customStyle="1" w:styleId="WW8Num11z7">
    <w:name w:val="WW8Num11z7"/>
    <w:rsid w:val="008B0B58"/>
  </w:style>
  <w:style w:type="character" w:customStyle="1" w:styleId="WW8Num11z8">
    <w:name w:val="WW8Num11z8"/>
    <w:rsid w:val="008B0B58"/>
  </w:style>
  <w:style w:type="character" w:customStyle="1" w:styleId="WW8Num12z1">
    <w:name w:val="WW8Num12z1"/>
    <w:rsid w:val="008B0B58"/>
    <w:rPr>
      <w:rFonts w:ascii="Courier New" w:hAnsi="Courier New" w:cs="Courier New" w:hint="default"/>
    </w:rPr>
  </w:style>
  <w:style w:type="character" w:customStyle="1" w:styleId="WW8Num12z2">
    <w:name w:val="WW8Num12z2"/>
    <w:rsid w:val="008B0B58"/>
    <w:rPr>
      <w:rFonts w:ascii="Wingdings" w:hAnsi="Wingdings" w:cs="Wingdings" w:hint="default"/>
    </w:rPr>
  </w:style>
  <w:style w:type="character" w:customStyle="1" w:styleId="WW8Num12z3">
    <w:name w:val="WW8Num12z3"/>
    <w:rsid w:val="008B0B58"/>
    <w:rPr>
      <w:rFonts w:ascii="Symbol" w:hAnsi="Symbol" w:cs="Symbol" w:hint="default"/>
    </w:rPr>
  </w:style>
  <w:style w:type="character" w:customStyle="1" w:styleId="WW8Num13z1">
    <w:name w:val="WW8Num13z1"/>
    <w:rsid w:val="008B0B58"/>
    <w:rPr>
      <w:rFonts w:ascii="Courier New" w:hAnsi="Courier New" w:cs="Courier New" w:hint="default"/>
    </w:rPr>
  </w:style>
  <w:style w:type="character" w:customStyle="1" w:styleId="WW8Num13z2">
    <w:name w:val="WW8Num13z2"/>
    <w:rsid w:val="008B0B58"/>
    <w:rPr>
      <w:rFonts w:ascii="Wingdings" w:hAnsi="Wingdings" w:cs="Wingdings" w:hint="default"/>
    </w:rPr>
  </w:style>
  <w:style w:type="character" w:customStyle="1" w:styleId="WW8Num13z3">
    <w:name w:val="WW8Num13z3"/>
    <w:rsid w:val="008B0B58"/>
    <w:rPr>
      <w:rFonts w:ascii="Symbol" w:hAnsi="Symbol" w:cs="Symbol" w:hint="default"/>
    </w:rPr>
  </w:style>
  <w:style w:type="character" w:customStyle="1" w:styleId="WW8Num14z1">
    <w:name w:val="WW8Num14z1"/>
    <w:rsid w:val="008B0B58"/>
  </w:style>
  <w:style w:type="character" w:customStyle="1" w:styleId="WW8Num14z2">
    <w:name w:val="WW8Num14z2"/>
    <w:rsid w:val="008B0B58"/>
  </w:style>
  <w:style w:type="character" w:customStyle="1" w:styleId="WW8Num14z3">
    <w:name w:val="WW8Num14z3"/>
    <w:rsid w:val="008B0B58"/>
  </w:style>
  <w:style w:type="character" w:customStyle="1" w:styleId="WW8Num14z4">
    <w:name w:val="WW8Num14z4"/>
    <w:rsid w:val="008B0B58"/>
  </w:style>
  <w:style w:type="character" w:customStyle="1" w:styleId="WW8Num14z5">
    <w:name w:val="WW8Num14z5"/>
    <w:rsid w:val="008B0B58"/>
  </w:style>
  <w:style w:type="character" w:customStyle="1" w:styleId="WW8Num14z6">
    <w:name w:val="WW8Num14z6"/>
    <w:rsid w:val="008B0B58"/>
  </w:style>
  <w:style w:type="character" w:customStyle="1" w:styleId="WW8Num14z7">
    <w:name w:val="WW8Num14z7"/>
    <w:rsid w:val="008B0B58"/>
  </w:style>
  <w:style w:type="character" w:customStyle="1" w:styleId="WW8Num14z8">
    <w:name w:val="WW8Num14z8"/>
    <w:rsid w:val="008B0B58"/>
  </w:style>
  <w:style w:type="character" w:customStyle="1" w:styleId="WW8Num15z1">
    <w:name w:val="WW8Num15z1"/>
    <w:rsid w:val="008B0B58"/>
    <w:rPr>
      <w:rFonts w:ascii="Courier New" w:hAnsi="Courier New" w:cs="Courier New" w:hint="default"/>
    </w:rPr>
  </w:style>
  <w:style w:type="character" w:customStyle="1" w:styleId="WW8Num15z2">
    <w:name w:val="WW8Num15z2"/>
    <w:rsid w:val="008B0B58"/>
    <w:rPr>
      <w:rFonts w:ascii="Wingdings" w:hAnsi="Wingdings" w:cs="Wingdings" w:hint="default"/>
    </w:rPr>
  </w:style>
  <w:style w:type="character" w:customStyle="1" w:styleId="WW8Num15z3">
    <w:name w:val="WW8Num15z3"/>
    <w:rsid w:val="008B0B58"/>
    <w:rPr>
      <w:rFonts w:ascii="Symbol" w:hAnsi="Symbol" w:cs="Symbol" w:hint="default"/>
    </w:rPr>
  </w:style>
  <w:style w:type="character" w:customStyle="1" w:styleId="WW8Num23z4">
    <w:name w:val="WW8Num23z4"/>
    <w:rsid w:val="008B0B58"/>
  </w:style>
  <w:style w:type="character" w:customStyle="1" w:styleId="WW8Num23z5">
    <w:name w:val="WW8Num23z5"/>
    <w:rsid w:val="008B0B58"/>
  </w:style>
  <w:style w:type="character" w:customStyle="1" w:styleId="WW8Num23z6">
    <w:name w:val="WW8Num23z6"/>
    <w:rsid w:val="008B0B58"/>
  </w:style>
  <w:style w:type="character" w:customStyle="1" w:styleId="WW8Num23z7">
    <w:name w:val="WW8Num23z7"/>
    <w:rsid w:val="008B0B58"/>
  </w:style>
  <w:style w:type="character" w:customStyle="1" w:styleId="WW8Num23z8">
    <w:name w:val="WW8Num23z8"/>
    <w:rsid w:val="008B0B58"/>
  </w:style>
  <w:style w:type="character" w:customStyle="1" w:styleId="WW8Num26z3">
    <w:name w:val="WW8Num26z3"/>
    <w:rsid w:val="008B0B58"/>
    <w:rPr>
      <w:rFonts w:ascii="Symbol" w:hAnsi="Symbol" w:cs="Times New Roman" w:hint="default"/>
    </w:rPr>
  </w:style>
  <w:style w:type="character" w:customStyle="1" w:styleId="WW8Num26z5">
    <w:name w:val="WW8Num26z5"/>
    <w:rsid w:val="008B0B58"/>
    <w:rPr>
      <w:rFonts w:ascii="Wingdings" w:hAnsi="Wingdings" w:cs="Times New Roman" w:hint="default"/>
    </w:rPr>
  </w:style>
  <w:style w:type="character" w:customStyle="1" w:styleId="WW8Num27z0">
    <w:name w:val="WW8Num27z0"/>
    <w:rsid w:val="008B0B58"/>
    <w:rPr>
      <w:rFonts w:ascii="Wingdings" w:hAnsi="Wingdings" w:cs="Symbol" w:hint="default"/>
      <w:color w:val="auto"/>
    </w:rPr>
  </w:style>
  <w:style w:type="character" w:customStyle="1" w:styleId="WW8Num27z1">
    <w:name w:val="WW8Num27z1"/>
    <w:rsid w:val="008B0B58"/>
    <w:rPr>
      <w:rFonts w:ascii="Courier New" w:hAnsi="Courier New" w:cs="Courier New" w:hint="default"/>
    </w:rPr>
  </w:style>
  <w:style w:type="character" w:customStyle="1" w:styleId="WW8Num27z2">
    <w:name w:val="WW8Num27z2"/>
    <w:rsid w:val="008B0B58"/>
    <w:rPr>
      <w:rFonts w:ascii="Wingdings" w:hAnsi="Wingdings" w:cs="Wingdings" w:hint="default"/>
    </w:rPr>
  </w:style>
  <w:style w:type="character" w:customStyle="1" w:styleId="WW8Num27z3">
    <w:name w:val="WW8Num27z3"/>
    <w:rsid w:val="008B0B58"/>
    <w:rPr>
      <w:rFonts w:ascii="Symbol" w:hAnsi="Symbol" w:cs="Symbol" w:hint="default"/>
    </w:rPr>
  </w:style>
  <w:style w:type="character" w:customStyle="1" w:styleId="WW8Num28z0">
    <w:name w:val="WW8Num28z0"/>
    <w:rsid w:val="008B0B58"/>
    <w:rPr>
      <w:rFonts w:ascii="Symbol" w:eastAsia="Arial Unicode MS" w:hAnsi="Symbol" w:cs="Symbol" w:hint="default"/>
    </w:rPr>
  </w:style>
  <w:style w:type="character" w:customStyle="1" w:styleId="WW8Num28z1">
    <w:name w:val="WW8Num28z1"/>
    <w:rsid w:val="008B0B58"/>
    <w:rPr>
      <w:rFonts w:ascii="Courier New" w:hAnsi="Courier New" w:cs="Courier New" w:hint="default"/>
    </w:rPr>
  </w:style>
  <w:style w:type="character" w:customStyle="1" w:styleId="WW8Num28z2">
    <w:name w:val="WW8Num28z2"/>
    <w:rsid w:val="008B0B58"/>
    <w:rPr>
      <w:rFonts w:ascii="Wingdings" w:hAnsi="Wingdings" w:cs="Wingdings" w:hint="default"/>
    </w:rPr>
  </w:style>
  <w:style w:type="character" w:customStyle="1" w:styleId="WW8Num29z0">
    <w:name w:val="WW8Num29z0"/>
    <w:rsid w:val="008B0B58"/>
    <w:rPr>
      <w:rFonts w:ascii="Times New Roman" w:eastAsia="Times New Roman" w:hAnsi="Times New Roman" w:cs="Times New Roman" w:hint="default"/>
    </w:rPr>
  </w:style>
  <w:style w:type="character" w:customStyle="1" w:styleId="WW8Num29z1">
    <w:name w:val="WW8Num29z1"/>
    <w:rsid w:val="008B0B58"/>
    <w:rPr>
      <w:b w:val="0"/>
      <w:bCs w:val="0"/>
    </w:rPr>
  </w:style>
  <w:style w:type="character" w:customStyle="1" w:styleId="WW8Num29z2">
    <w:name w:val="WW8Num29z2"/>
    <w:rsid w:val="008B0B58"/>
    <w:rPr>
      <w:rFonts w:ascii="Wingdings" w:hAnsi="Wingdings" w:cs="Wingdings" w:hint="default"/>
    </w:rPr>
  </w:style>
  <w:style w:type="character" w:customStyle="1" w:styleId="WW8Num29z3">
    <w:name w:val="WW8Num29z3"/>
    <w:rsid w:val="008B0B58"/>
    <w:rPr>
      <w:rFonts w:ascii="Symbol" w:hAnsi="Symbol" w:cs="Symbol" w:hint="default"/>
    </w:rPr>
  </w:style>
  <w:style w:type="character" w:customStyle="1" w:styleId="WW8Num29z4">
    <w:name w:val="WW8Num29z4"/>
    <w:rsid w:val="008B0B58"/>
    <w:rPr>
      <w:rFonts w:ascii="Courier New" w:hAnsi="Courier New" w:cs="Courier New" w:hint="default"/>
    </w:rPr>
  </w:style>
  <w:style w:type="character" w:customStyle="1" w:styleId="WW8Num30z0">
    <w:name w:val="WW8Num30z0"/>
    <w:rsid w:val="008B0B58"/>
    <w:rPr>
      <w:rFonts w:ascii="Wingdings" w:hAnsi="Wingdings" w:cs="Symbol" w:hint="default"/>
      <w:color w:val="auto"/>
    </w:rPr>
  </w:style>
  <w:style w:type="character" w:customStyle="1" w:styleId="WW8Num30z1">
    <w:name w:val="WW8Num30z1"/>
    <w:rsid w:val="008B0B58"/>
    <w:rPr>
      <w:rFonts w:ascii="Courier New" w:hAnsi="Courier New" w:cs="Courier New" w:hint="default"/>
    </w:rPr>
  </w:style>
  <w:style w:type="character" w:customStyle="1" w:styleId="WW8Num30z2">
    <w:name w:val="WW8Num30z2"/>
    <w:rsid w:val="008B0B58"/>
    <w:rPr>
      <w:rFonts w:ascii="Wingdings" w:hAnsi="Wingdings" w:cs="Wingdings" w:hint="default"/>
    </w:rPr>
  </w:style>
  <w:style w:type="character" w:customStyle="1" w:styleId="WW8Num30z3">
    <w:name w:val="WW8Num30z3"/>
    <w:rsid w:val="008B0B58"/>
    <w:rPr>
      <w:rFonts w:ascii="Symbol" w:hAnsi="Symbol" w:cs="Symbol" w:hint="default"/>
    </w:rPr>
  </w:style>
  <w:style w:type="character" w:customStyle="1" w:styleId="WW8Num31z0">
    <w:name w:val="WW8Num31z0"/>
    <w:rsid w:val="008B0B58"/>
    <w:rPr>
      <w:rFonts w:ascii="Wingdings" w:hAnsi="Wingdings" w:cs="Wingdings" w:hint="default"/>
    </w:rPr>
  </w:style>
  <w:style w:type="character" w:customStyle="1" w:styleId="WW8Num31z1">
    <w:name w:val="WW8Num31z1"/>
    <w:rsid w:val="008B0B58"/>
    <w:rPr>
      <w:rFonts w:ascii="Courier New" w:hAnsi="Courier New" w:cs="Courier New" w:hint="default"/>
    </w:rPr>
  </w:style>
  <w:style w:type="character" w:customStyle="1" w:styleId="WW8Num31z3">
    <w:name w:val="WW8Num31z3"/>
    <w:rsid w:val="008B0B58"/>
    <w:rPr>
      <w:rFonts w:ascii="Symbol" w:hAnsi="Symbol" w:cs="Symbol" w:hint="default"/>
    </w:rPr>
  </w:style>
  <w:style w:type="character" w:customStyle="1" w:styleId="WW8Num32z0">
    <w:name w:val="WW8Num32z0"/>
    <w:rsid w:val="008B0B58"/>
    <w:rPr>
      <w:rFonts w:ascii="Wingdings" w:hAnsi="Wingdings" w:cs="Wingdings" w:hint="default"/>
      <w:color w:val="auto"/>
    </w:rPr>
  </w:style>
  <w:style w:type="character" w:customStyle="1" w:styleId="WW8Num32z1">
    <w:name w:val="WW8Num32z1"/>
    <w:rsid w:val="008B0B58"/>
    <w:rPr>
      <w:rFonts w:ascii="Courier New" w:hAnsi="Courier New" w:cs="Courier New" w:hint="default"/>
    </w:rPr>
  </w:style>
  <w:style w:type="character" w:customStyle="1" w:styleId="WW8Num32z2">
    <w:name w:val="WW8Num32z2"/>
    <w:rsid w:val="008B0B58"/>
    <w:rPr>
      <w:rFonts w:ascii="Wingdings" w:hAnsi="Wingdings" w:cs="Wingdings" w:hint="default"/>
    </w:rPr>
  </w:style>
  <w:style w:type="character" w:customStyle="1" w:styleId="WW8Num32z3">
    <w:name w:val="WW8Num32z3"/>
    <w:rsid w:val="008B0B58"/>
    <w:rPr>
      <w:rFonts w:ascii="Symbol" w:hAnsi="Symbol" w:cs="Symbol" w:hint="default"/>
    </w:rPr>
  </w:style>
  <w:style w:type="character" w:customStyle="1" w:styleId="WW8Num33z0">
    <w:name w:val="WW8Num33z0"/>
    <w:rsid w:val="008B0B58"/>
    <w:rPr>
      <w:rFonts w:ascii="Arial Narrow" w:hAnsi="Arial Narrow" w:cs="Arial Narrow" w:hint="default"/>
      <w:b/>
      <w:bCs w:val="0"/>
      <w:i w:val="0"/>
      <w:iCs w:val="0"/>
    </w:rPr>
  </w:style>
  <w:style w:type="character" w:customStyle="1" w:styleId="WW8Num33z1">
    <w:name w:val="WW8Num33z1"/>
    <w:rsid w:val="008B0B58"/>
    <w:rPr>
      <w:b w:val="0"/>
      <w:bCs w:val="0"/>
      <w:i w:val="0"/>
      <w:iCs w:val="0"/>
      <w:sz w:val="22"/>
    </w:rPr>
  </w:style>
  <w:style w:type="character" w:customStyle="1" w:styleId="WW8Num33z2">
    <w:name w:val="WW8Num33z2"/>
    <w:rsid w:val="008B0B58"/>
  </w:style>
  <w:style w:type="character" w:customStyle="1" w:styleId="WW8Num33z3">
    <w:name w:val="WW8Num33z3"/>
    <w:rsid w:val="008B0B58"/>
  </w:style>
  <w:style w:type="character" w:customStyle="1" w:styleId="WW8Num33z4">
    <w:name w:val="WW8Num33z4"/>
    <w:rsid w:val="008B0B58"/>
  </w:style>
  <w:style w:type="character" w:customStyle="1" w:styleId="WW8Num33z5">
    <w:name w:val="WW8Num33z5"/>
    <w:rsid w:val="008B0B58"/>
  </w:style>
  <w:style w:type="character" w:customStyle="1" w:styleId="WW8Num33z6">
    <w:name w:val="WW8Num33z6"/>
    <w:rsid w:val="008B0B58"/>
  </w:style>
  <w:style w:type="character" w:customStyle="1" w:styleId="WW8Num33z7">
    <w:name w:val="WW8Num33z7"/>
    <w:rsid w:val="008B0B58"/>
  </w:style>
  <w:style w:type="character" w:customStyle="1" w:styleId="WW8Num33z8">
    <w:name w:val="WW8Num33z8"/>
    <w:rsid w:val="008B0B58"/>
  </w:style>
  <w:style w:type="character" w:customStyle="1" w:styleId="Carpredefinitoparagrafo1">
    <w:name w:val="Car. predefinito paragrafo1"/>
    <w:rsid w:val="008B0B58"/>
  </w:style>
  <w:style w:type="character" w:customStyle="1" w:styleId="WW-Carpredefinitoparagrafo">
    <w:name w:val="WW-Car. predefinito paragrafo"/>
    <w:rsid w:val="008B0B58"/>
    <w:rPr>
      <w:rFonts w:ascii="Times New Roman" w:hAnsi="Times New Roman" w:cs="Times New Roman" w:hint="default"/>
      <w:color w:val="000000"/>
      <w:spacing w:val="0"/>
      <w:sz w:val="20"/>
    </w:rPr>
  </w:style>
  <w:style w:type="character" w:customStyle="1" w:styleId="Caratteredellanota">
    <w:name w:val="Carattere della nota"/>
    <w:rsid w:val="008B0B58"/>
    <w:rPr>
      <w:vertAlign w:val="superscript"/>
    </w:rPr>
  </w:style>
  <w:style w:type="character" w:customStyle="1" w:styleId="Testo-articoloCarattere">
    <w:name w:val="Testo-articolo Carattere"/>
    <w:rsid w:val="008B0B58"/>
    <w:rPr>
      <w:rFonts w:ascii="Calibri" w:hAnsi="Calibri" w:cs="Calibri" w:hint="default"/>
      <w:sz w:val="22"/>
    </w:rPr>
  </w:style>
  <w:style w:type="character" w:customStyle="1" w:styleId="Rimandocommento1">
    <w:name w:val="Rimando commento1"/>
    <w:rsid w:val="008B0B58"/>
    <w:rPr>
      <w:sz w:val="16"/>
      <w:szCs w:val="16"/>
    </w:rPr>
  </w:style>
  <w:style w:type="character" w:customStyle="1" w:styleId="BodyTextIndent2Carattere">
    <w:name w:val="Body Text Indent 2 Carattere"/>
    <w:rsid w:val="008B0B58"/>
    <w:rPr>
      <w:rFonts w:ascii="Arial" w:hAnsi="Arial" w:cs="Arial" w:hint="default"/>
    </w:rPr>
  </w:style>
  <w:style w:type="character" w:customStyle="1" w:styleId="Rimandonotaapidipagina1">
    <w:name w:val="Rimando nota a piè di pagina1"/>
    <w:rsid w:val="008B0B58"/>
    <w:rPr>
      <w:vertAlign w:val="superscript"/>
    </w:rPr>
  </w:style>
  <w:style w:type="character" w:customStyle="1" w:styleId="Caratterenotadichiusura">
    <w:name w:val="Carattere nota di chiusura"/>
    <w:rsid w:val="008B0B58"/>
    <w:rPr>
      <w:vertAlign w:val="superscript"/>
    </w:rPr>
  </w:style>
  <w:style w:type="character" w:customStyle="1" w:styleId="WW-Caratterenotadichiusura">
    <w:name w:val="WW-Carattere nota di chiusura"/>
    <w:rsid w:val="008B0B58"/>
  </w:style>
  <w:style w:type="character" w:customStyle="1" w:styleId="Rimandonotadichiusura1">
    <w:name w:val="Rimando nota di chiusura1"/>
    <w:rsid w:val="008B0B58"/>
    <w:rPr>
      <w:vertAlign w:val="superscript"/>
    </w:rPr>
  </w:style>
  <w:style w:type="character" w:customStyle="1" w:styleId="Punti">
    <w:name w:val="Punti"/>
    <w:rsid w:val="008B0B58"/>
    <w:rPr>
      <w:rFonts w:ascii="OpenSymbol" w:eastAsia="OpenSymbol" w:hAnsi="OpenSymbol" w:cs="OpenSymbol" w:hint="default"/>
    </w:rPr>
  </w:style>
  <w:style w:type="character" w:customStyle="1" w:styleId="TestoCarattereCarattere">
    <w:name w:val="Testo Carattere Carattere"/>
    <w:rsid w:val="008B0B58"/>
    <w:rPr>
      <w:rFonts w:ascii="Calibri" w:hAnsi="Calibri" w:cs="Calibri" w:hint="default"/>
      <w:sz w:val="22"/>
      <w:lang w:eastAsia="zh-CN"/>
    </w:rPr>
  </w:style>
  <w:style w:type="character" w:customStyle="1" w:styleId="TitoloCarattere1">
    <w:name w:val="Titolo Carattere1"/>
    <w:uiPriority w:val="10"/>
    <w:rsid w:val="008B0B58"/>
    <w:rPr>
      <w:rFonts w:ascii="Cambria" w:eastAsia="Times New Roman" w:hAnsi="Cambria" w:cs="Times New Roman" w:hint="default"/>
      <w:color w:val="17365D"/>
      <w:spacing w:val="5"/>
      <w:kern w:val="28"/>
      <w:sz w:val="52"/>
      <w:szCs w:val="52"/>
      <w:lang w:eastAsia="zh-CN"/>
    </w:rPr>
  </w:style>
  <w:style w:type="character" w:styleId="Enfasigrassetto">
    <w:name w:val="Strong"/>
    <w:basedOn w:val="Carpredefinitoparagrafo"/>
    <w:qFormat/>
    <w:rsid w:val="008B0B58"/>
    <w:rPr>
      <w:b/>
      <w:bCs/>
    </w:rPr>
  </w:style>
  <w:style w:type="table" w:styleId="Grigliatabella">
    <w:name w:val="Table Grid"/>
    <w:basedOn w:val="Tabellanormale"/>
    <w:uiPriority w:val="59"/>
    <w:rsid w:val="0095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A67"/>
    <w:pPr>
      <w:spacing w:after="200" w:line="276" w:lineRule="auto"/>
    </w:pPr>
    <w:rPr>
      <w:color w:val="00000A"/>
      <w:sz w:val="22"/>
    </w:rPr>
  </w:style>
  <w:style w:type="paragraph" w:styleId="Titolo1">
    <w:name w:val="heading 1"/>
    <w:basedOn w:val="Normale"/>
    <w:next w:val="Normale"/>
    <w:qFormat/>
    <w:rsid w:val="008B0B58"/>
    <w:pPr>
      <w:keepNext/>
      <w:spacing w:after="0" w:line="240" w:lineRule="auto"/>
      <w:jc w:val="center"/>
      <w:outlineLvl w:val="0"/>
    </w:pPr>
    <w:rPr>
      <w:rFonts w:ascii="Times New Roman" w:eastAsia="Times New Roman" w:hAnsi="Times New Roman" w:cs="Times New Roman"/>
      <w:b/>
      <w:bCs/>
      <w:color w:val="auto"/>
      <w:sz w:val="24"/>
      <w:szCs w:val="24"/>
    </w:rPr>
  </w:style>
  <w:style w:type="paragraph" w:styleId="Titolo2">
    <w:name w:val="heading 2"/>
    <w:basedOn w:val="Normale"/>
    <w:next w:val="Normale"/>
    <w:link w:val="Titolo2Carattere"/>
    <w:unhideWhenUsed/>
    <w:qFormat/>
    <w:rsid w:val="008B0B58"/>
    <w:pPr>
      <w:keepNext/>
      <w:spacing w:after="0" w:line="240" w:lineRule="auto"/>
      <w:jc w:val="both"/>
      <w:outlineLvl w:val="1"/>
    </w:pPr>
    <w:rPr>
      <w:rFonts w:ascii="Times New Roman" w:eastAsia="Times New Roman" w:hAnsi="Times New Roman" w:cs="Times New Roman"/>
      <w:b/>
      <w:bCs/>
      <w:color w:val="auto"/>
      <w:sz w:val="24"/>
      <w:szCs w:val="24"/>
    </w:rPr>
  </w:style>
  <w:style w:type="paragraph" w:styleId="Titolo3">
    <w:name w:val="heading 3"/>
    <w:basedOn w:val="Normale"/>
    <w:next w:val="Corpotesto1"/>
    <w:link w:val="Titolo3Carattere"/>
    <w:semiHidden/>
    <w:unhideWhenUsed/>
    <w:qFormat/>
    <w:rsid w:val="008B0B58"/>
    <w:pPr>
      <w:keepNext/>
      <w:tabs>
        <w:tab w:val="left" w:pos="0"/>
        <w:tab w:val="left" w:pos="7367"/>
      </w:tabs>
      <w:suppressAutoHyphens/>
      <w:overflowPunct w:val="0"/>
      <w:autoSpaceDE w:val="0"/>
      <w:spacing w:before="216" w:after="0" w:line="240" w:lineRule="auto"/>
      <w:jc w:val="center"/>
      <w:outlineLvl w:val="2"/>
    </w:pPr>
    <w:rPr>
      <w:rFonts w:ascii="Arial" w:eastAsia="Times New Roman" w:hAnsi="Arial" w:cs="Arial"/>
      <w:b/>
      <w:color w:val="000000"/>
      <w:sz w:val="24"/>
      <w:lang w:eastAsia="zh-CN"/>
    </w:rPr>
  </w:style>
  <w:style w:type="paragraph" w:styleId="Titolo4">
    <w:name w:val="heading 4"/>
    <w:basedOn w:val="Normale"/>
    <w:next w:val="Corpotesto1"/>
    <w:link w:val="Titolo4Carattere"/>
    <w:semiHidden/>
    <w:unhideWhenUsed/>
    <w:qFormat/>
    <w:rsid w:val="008B0B58"/>
    <w:pPr>
      <w:keepNext/>
      <w:tabs>
        <w:tab w:val="left" w:pos="0"/>
      </w:tabs>
      <w:suppressAutoHyphens/>
      <w:overflowPunct w:val="0"/>
      <w:autoSpaceDE w:val="0"/>
      <w:spacing w:after="0" w:line="240" w:lineRule="auto"/>
      <w:ind w:right="-1"/>
      <w:jc w:val="both"/>
      <w:outlineLvl w:val="3"/>
    </w:pPr>
    <w:rPr>
      <w:rFonts w:ascii="Arial" w:eastAsia="Times New Roman" w:hAnsi="Arial" w:cs="Arial"/>
      <w:b/>
      <w:color w:val="000000"/>
      <w:sz w:val="36"/>
      <w:lang w:eastAsia="zh-CN"/>
    </w:rPr>
  </w:style>
  <w:style w:type="paragraph" w:styleId="Titolo5">
    <w:name w:val="heading 5"/>
    <w:basedOn w:val="Normale"/>
    <w:next w:val="Corpotesto1"/>
    <w:link w:val="Titolo5Carattere"/>
    <w:semiHidden/>
    <w:unhideWhenUsed/>
    <w:qFormat/>
    <w:rsid w:val="008B0B58"/>
    <w:pPr>
      <w:keepNext/>
      <w:tabs>
        <w:tab w:val="left" w:pos="0"/>
      </w:tabs>
      <w:suppressAutoHyphens/>
      <w:overflowPunct w:val="0"/>
      <w:autoSpaceDE w:val="0"/>
      <w:spacing w:after="0" w:line="240" w:lineRule="auto"/>
      <w:jc w:val="both"/>
      <w:outlineLvl w:val="4"/>
    </w:pPr>
    <w:rPr>
      <w:rFonts w:ascii="Arial" w:eastAsia="Times New Roman" w:hAnsi="Arial" w:cs="Arial"/>
      <w:b/>
      <w:color w:val="000000"/>
      <w:sz w:val="24"/>
      <w:lang w:eastAsia="zh-CN"/>
    </w:rPr>
  </w:style>
  <w:style w:type="paragraph" w:styleId="Titolo6">
    <w:name w:val="heading 6"/>
    <w:basedOn w:val="Normale"/>
    <w:next w:val="Corpotesto1"/>
    <w:link w:val="Titolo6Carattere"/>
    <w:semiHidden/>
    <w:unhideWhenUsed/>
    <w:qFormat/>
    <w:rsid w:val="008B0B58"/>
    <w:pPr>
      <w:keepNext/>
      <w:tabs>
        <w:tab w:val="left" w:pos="0"/>
      </w:tabs>
      <w:suppressAutoHyphens/>
      <w:overflowPunct w:val="0"/>
      <w:autoSpaceDE w:val="0"/>
      <w:spacing w:after="0" w:line="240" w:lineRule="auto"/>
      <w:ind w:left="432" w:hanging="432"/>
      <w:jc w:val="both"/>
      <w:outlineLvl w:val="5"/>
    </w:pPr>
    <w:rPr>
      <w:rFonts w:ascii="Arial" w:eastAsia="Times New Roman" w:hAnsi="Arial" w:cs="Arial"/>
      <w:color w:val="000000"/>
      <w:sz w:val="24"/>
      <w:lang w:eastAsia="zh-CN"/>
    </w:rPr>
  </w:style>
  <w:style w:type="paragraph" w:styleId="Titolo7">
    <w:name w:val="heading 7"/>
    <w:basedOn w:val="Normale"/>
    <w:next w:val="Corpotesto1"/>
    <w:link w:val="Titolo7Carattere"/>
    <w:semiHidden/>
    <w:unhideWhenUsed/>
    <w:qFormat/>
    <w:rsid w:val="008B0B58"/>
    <w:pPr>
      <w:keepNext/>
      <w:tabs>
        <w:tab w:val="left" w:pos="0"/>
      </w:tabs>
      <w:suppressAutoHyphens/>
      <w:overflowPunct w:val="0"/>
      <w:autoSpaceDE w:val="0"/>
      <w:spacing w:after="0" w:line="240" w:lineRule="auto"/>
      <w:ind w:left="-426" w:right="-1"/>
      <w:jc w:val="center"/>
      <w:outlineLvl w:val="6"/>
    </w:pPr>
    <w:rPr>
      <w:rFonts w:ascii="Calibri" w:eastAsia="Times New Roman" w:hAnsi="Calibri" w:cs="Arial"/>
      <w:b/>
      <w:color w:val="000000"/>
      <w:sz w:val="24"/>
      <w:lang w:eastAsia="zh-CN"/>
    </w:rPr>
  </w:style>
  <w:style w:type="paragraph" w:styleId="Titolo8">
    <w:name w:val="heading 8"/>
    <w:basedOn w:val="Normale"/>
    <w:next w:val="Corpotesto1"/>
    <w:link w:val="Titolo8Carattere"/>
    <w:semiHidden/>
    <w:unhideWhenUsed/>
    <w:qFormat/>
    <w:rsid w:val="008B0B58"/>
    <w:pPr>
      <w:keepNext/>
      <w:tabs>
        <w:tab w:val="left" w:pos="0"/>
      </w:tabs>
      <w:suppressAutoHyphens/>
      <w:overflowPunct w:val="0"/>
      <w:autoSpaceDE w:val="0"/>
      <w:spacing w:after="0" w:line="240" w:lineRule="auto"/>
      <w:jc w:val="center"/>
      <w:outlineLvl w:val="7"/>
    </w:pPr>
    <w:rPr>
      <w:rFonts w:ascii="Calibri" w:eastAsia="Times New Roman" w:hAnsi="Calibri" w:cs="Arial"/>
      <w:color w:val="000000"/>
      <w:sz w:val="24"/>
      <w:u w:val="single"/>
      <w:lang w:eastAsia="zh-CN"/>
    </w:rPr>
  </w:style>
  <w:style w:type="paragraph" w:styleId="Titolo9">
    <w:name w:val="heading 9"/>
    <w:basedOn w:val="Normale"/>
    <w:next w:val="Corpotesto1"/>
    <w:link w:val="Titolo9Carattere"/>
    <w:semiHidden/>
    <w:unhideWhenUsed/>
    <w:qFormat/>
    <w:rsid w:val="008B0B58"/>
    <w:pPr>
      <w:keepNext/>
      <w:tabs>
        <w:tab w:val="left" w:pos="0"/>
      </w:tabs>
      <w:suppressAutoHyphens/>
      <w:overflowPunct w:val="0"/>
      <w:autoSpaceDE w:val="0"/>
      <w:spacing w:after="0" w:line="240" w:lineRule="auto"/>
      <w:jc w:val="center"/>
      <w:outlineLvl w:val="8"/>
    </w:pPr>
    <w:rPr>
      <w:rFonts w:ascii="Calibri" w:eastAsia="Times New Roman" w:hAnsi="Calibri" w:cs="Arial"/>
      <w:color w:val="000000"/>
      <w:sz w:val="3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B0B58"/>
    <w:rPr>
      <w:rFonts w:ascii="Times New Roman" w:eastAsia="Times New Roman" w:hAnsi="Times New Roman" w:cs="Times New Roman"/>
      <w:b/>
      <w:bCs/>
      <w:sz w:val="24"/>
      <w:szCs w:val="24"/>
    </w:rPr>
  </w:style>
  <w:style w:type="paragraph" w:customStyle="1" w:styleId="Corpotesto1">
    <w:name w:val="Corpo testo1"/>
    <w:basedOn w:val="Normale"/>
    <w:semiHidden/>
    <w:rsid w:val="008B0B58"/>
    <w:pPr>
      <w:tabs>
        <w:tab w:val="left" w:pos="0"/>
      </w:tabs>
      <w:suppressAutoHyphens/>
      <w:overflowPunct w:val="0"/>
      <w:autoSpaceDE w:val="0"/>
      <w:spacing w:after="0" w:line="240" w:lineRule="auto"/>
      <w:jc w:val="both"/>
    </w:pPr>
    <w:rPr>
      <w:rFonts w:ascii="Arial" w:eastAsia="Times New Roman" w:hAnsi="Arial" w:cs="Arial"/>
      <w:color w:val="000000"/>
      <w:sz w:val="24"/>
      <w:lang w:eastAsia="zh-CN"/>
    </w:rPr>
  </w:style>
  <w:style w:type="character" w:customStyle="1" w:styleId="Titolo4Carattere">
    <w:name w:val="Titolo 4 Carattere"/>
    <w:basedOn w:val="Carpredefinitoparagrafo"/>
    <w:link w:val="Titolo4"/>
    <w:semiHidden/>
    <w:rsid w:val="008B0B58"/>
    <w:rPr>
      <w:rFonts w:ascii="Arial" w:eastAsia="Times New Roman" w:hAnsi="Arial" w:cs="Arial"/>
      <w:b/>
      <w:color w:val="000000"/>
      <w:sz w:val="36"/>
      <w:lang w:eastAsia="zh-CN"/>
    </w:rPr>
  </w:style>
  <w:style w:type="character" w:customStyle="1" w:styleId="Titolo5Carattere">
    <w:name w:val="Titolo 5 Carattere"/>
    <w:basedOn w:val="Carpredefinitoparagrafo"/>
    <w:link w:val="Titolo5"/>
    <w:semiHidden/>
    <w:rsid w:val="008B0B58"/>
    <w:rPr>
      <w:rFonts w:ascii="Arial" w:eastAsia="Times New Roman" w:hAnsi="Arial" w:cs="Arial"/>
      <w:b/>
      <w:color w:val="000000"/>
      <w:sz w:val="24"/>
      <w:lang w:eastAsia="zh-CN"/>
    </w:rPr>
  </w:style>
  <w:style w:type="paragraph" w:customStyle="1" w:styleId="Titolo11">
    <w:name w:val="Titolo 11"/>
    <w:basedOn w:val="Normale"/>
    <w:link w:val="Titolo1Carattere"/>
    <w:qFormat/>
    <w:rsid w:val="0027255D"/>
    <w:pPr>
      <w:keepNext/>
      <w:numPr>
        <w:numId w:val="1"/>
      </w:numPr>
      <w:suppressAutoHyphens/>
      <w:spacing w:after="0" w:line="240" w:lineRule="auto"/>
      <w:jc w:val="center"/>
      <w:outlineLvl w:val="0"/>
    </w:pPr>
    <w:rPr>
      <w:rFonts w:ascii="Calibri" w:eastAsia="Times New Roman" w:hAnsi="Calibri" w:cs="Calibri"/>
      <w:b/>
      <w:smallCaps/>
      <w:sz w:val="24"/>
      <w:szCs w:val="20"/>
      <w:lang w:eastAsia="zh-CN"/>
    </w:rPr>
  </w:style>
  <w:style w:type="character" w:customStyle="1" w:styleId="Titolo1Carattere">
    <w:name w:val="Titolo 1 Carattere"/>
    <w:basedOn w:val="Carpredefinitoparagrafo"/>
    <w:link w:val="Titolo11"/>
    <w:qFormat/>
    <w:rsid w:val="0027255D"/>
    <w:rPr>
      <w:rFonts w:ascii="Calibri" w:eastAsia="Times New Roman" w:hAnsi="Calibri" w:cs="Calibri"/>
      <w:b/>
      <w:smallCaps/>
      <w:color w:val="00000A"/>
      <w:sz w:val="24"/>
      <w:szCs w:val="20"/>
      <w:lang w:eastAsia="zh-CN"/>
    </w:rPr>
  </w:style>
  <w:style w:type="character" w:customStyle="1" w:styleId="CorpotestoCarattere">
    <w:name w:val="Corpo testo Carattere"/>
    <w:basedOn w:val="Carpredefinitoparagrafo"/>
    <w:link w:val="Corpotesto"/>
    <w:uiPriority w:val="99"/>
    <w:qFormat/>
    <w:rsid w:val="00515B64"/>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15B64"/>
    <w:pPr>
      <w:overflowPunct w:val="0"/>
      <w:spacing w:after="0" w:line="240" w:lineRule="auto"/>
      <w:ind w:left="1304" w:hanging="1304"/>
      <w:jc w:val="both"/>
    </w:pPr>
    <w:rPr>
      <w:rFonts w:ascii="Times New Roman" w:eastAsia="Times New Roman" w:hAnsi="Times New Roman" w:cs="Times New Roman"/>
      <w:sz w:val="24"/>
      <w:szCs w:val="24"/>
    </w:rPr>
  </w:style>
  <w:style w:type="character" w:customStyle="1" w:styleId="ListLabel1">
    <w:name w:val="ListLabel 1"/>
    <w:qFormat/>
    <w:rsid w:val="007079C0"/>
    <w:rPr>
      <w:rFonts w:eastAsia="Verdana" w:cs="Verdana"/>
    </w:rPr>
  </w:style>
  <w:style w:type="character" w:customStyle="1" w:styleId="ListLabel2">
    <w:name w:val="ListLabel 2"/>
    <w:qFormat/>
    <w:rsid w:val="007079C0"/>
    <w:rPr>
      <w:rFonts w:cs="Courier New"/>
    </w:rPr>
  </w:style>
  <w:style w:type="character" w:customStyle="1" w:styleId="ListLabel3">
    <w:name w:val="ListLabel 3"/>
    <w:qFormat/>
    <w:rsid w:val="007079C0"/>
    <w:rPr>
      <w:rFonts w:cs="Courier New"/>
    </w:rPr>
  </w:style>
  <w:style w:type="character" w:customStyle="1" w:styleId="ListLabel4">
    <w:name w:val="ListLabel 4"/>
    <w:qFormat/>
    <w:rsid w:val="007079C0"/>
    <w:rPr>
      <w:rFonts w:cs="Courier New"/>
    </w:rPr>
  </w:style>
  <w:style w:type="character" w:customStyle="1" w:styleId="ListLabel5">
    <w:name w:val="ListLabel 5"/>
    <w:qFormat/>
    <w:rsid w:val="007079C0"/>
    <w:rPr>
      <w:rFonts w:ascii="Verdana" w:eastAsia="Verdana" w:hAnsi="Verdana" w:cs="Verdana"/>
      <w:sz w:val="20"/>
    </w:rPr>
  </w:style>
  <w:style w:type="character" w:customStyle="1" w:styleId="ListLabel6">
    <w:name w:val="ListLabel 6"/>
    <w:qFormat/>
    <w:rsid w:val="007079C0"/>
    <w:rPr>
      <w:rFonts w:cs="Courier New"/>
    </w:rPr>
  </w:style>
  <w:style w:type="character" w:customStyle="1" w:styleId="ListLabel7">
    <w:name w:val="ListLabel 7"/>
    <w:qFormat/>
    <w:rsid w:val="007079C0"/>
    <w:rPr>
      <w:rFonts w:cs="Courier New"/>
    </w:rPr>
  </w:style>
  <w:style w:type="character" w:customStyle="1" w:styleId="ListLabel8">
    <w:name w:val="ListLabel 8"/>
    <w:qFormat/>
    <w:rsid w:val="007079C0"/>
    <w:rPr>
      <w:rFonts w:cs="Courier New"/>
    </w:rPr>
  </w:style>
  <w:style w:type="character" w:customStyle="1" w:styleId="ListLabel9">
    <w:name w:val="ListLabel 9"/>
    <w:qFormat/>
    <w:rsid w:val="007079C0"/>
    <w:rPr>
      <w:rFonts w:eastAsia="Times New Roman" w:cs="Times New Roman"/>
    </w:rPr>
  </w:style>
  <w:style w:type="character" w:customStyle="1" w:styleId="ListLabel10">
    <w:name w:val="ListLabel 10"/>
    <w:qFormat/>
    <w:rsid w:val="007079C0"/>
    <w:rPr>
      <w:rFonts w:cs="Courier New"/>
    </w:rPr>
  </w:style>
  <w:style w:type="character" w:customStyle="1" w:styleId="ListLabel11">
    <w:name w:val="ListLabel 11"/>
    <w:qFormat/>
    <w:rsid w:val="007079C0"/>
    <w:rPr>
      <w:rFonts w:eastAsia="Times New Roman" w:cs="Times New Roman"/>
    </w:rPr>
  </w:style>
  <w:style w:type="character" w:customStyle="1" w:styleId="ListLabel12">
    <w:name w:val="ListLabel 12"/>
    <w:qFormat/>
    <w:rsid w:val="007079C0"/>
    <w:rPr>
      <w:rFonts w:cs="Times New Roman"/>
    </w:rPr>
  </w:style>
  <w:style w:type="character" w:customStyle="1" w:styleId="ListLabel13">
    <w:name w:val="ListLabel 13"/>
    <w:qFormat/>
    <w:rsid w:val="007079C0"/>
    <w:rPr>
      <w:rFonts w:cs="Courier New"/>
    </w:rPr>
  </w:style>
  <w:style w:type="character" w:customStyle="1" w:styleId="ListLabel14">
    <w:name w:val="ListLabel 14"/>
    <w:qFormat/>
    <w:rsid w:val="007079C0"/>
    <w:rPr>
      <w:rFonts w:cs="Times New Roman"/>
    </w:rPr>
  </w:style>
  <w:style w:type="character" w:customStyle="1" w:styleId="ListLabel15">
    <w:name w:val="ListLabel 15"/>
    <w:qFormat/>
    <w:rsid w:val="007079C0"/>
    <w:rPr>
      <w:rFonts w:cs="Times New Roman"/>
    </w:rPr>
  </w:style>
  <w:style w:type="character" w:customStyle="1" w:styleId="ListLabel16">
    <w:name w:val="ListLabel 16"/>
    <w:qFormat/>
    <w:rsid w:val="007079C0"/>
    <w:rPr>
      <w:rFonts w:cs="Courier New"/>
    </w:rPr>
  </w:style>
  <w:style w:type="character" w:customStyle="1" w:styleId="ListLabel17">
    <w:name w:val="ListLabel 17"/>
    <w:qFormat/>
    <w:rsid w:val="007079C0"/>
    <w:rPr>
      <w:rFonts w:cs="Times New Roman"/>
    </w:rPr>
  </w:style>
  <w:style w:type="character" w:customStyle="1" w:styleId="CollegamentoInternet">
    <w:name w:val="Collegamento Internet"/>
    <w:rsid w:val="007079C0"/>
    <w:rPr>
      <w:color w:val="000080"/>
      <w:u w:val="single"/>
    </w:rPr>
  </w:style>
  <w:style w:type="character" w:customStyle="1" w:styleId="ListLabel18">
    <w:name w:val="ListLabel 18"/>
    <w:qFormat/>
    <w:rsid w:val="007079C0"/>
    <w:rPr>
      <w:rFonts w:cs="Symbol"/>
      <w:sz w:val="22"/>
    </w:rPr>
  </w:style>
  <w:style w:type="character" w:customStyle="1" w:styleId="ListLabel19">
    <w:name w:val="ListLabel 19"/>
    <w:qFormat/>
    <w:rsid w:val="007079C0"/>
    <w:rPr>
      <w:rFonts w:ascii="Verdana" w:hAnsi="Verdana" w:cs="Symbol"/>
      <w:b/>
      <w:sz w:val="20"/>
    </w:rPr>
  </w:style>
  <w:style w:type="character" w:customStyle="1" w:styleId="ListLabel20">
    <w:name w:val="ListLabel 20"/>
    <w:qFormat/>
    <w:rsid w:val="007079C0"/>
    <w:rPr>
      <w:rFonts w:ascii="Verdana" w:hAnsi="Verdana" w:cs="Symbol"/>
      <w:b/>
      <w:sz w:val="20"/>
    </w:rPr>
  </w:style>
  <w:style w:type="character" w:customStyle="1" w:styleId="ListLabel21">
    <w:name w:val="ListLabel 21"/>
    <w:qFormat/>
    <w:rsid w:val="007079C0"/>
    <w:rPr>
      <w:rFonts w:ascii="Verdana" w:hAnsi="Verdana" w:cs="Symbol"/>
      <w:b/>
      <w:sz w:val="20"/>
    </w:rPr>
  </w:style>
  <w:style w:type="character" w:customStyle="1" w:styleId="ListLabel22">
    <w:name w:val="ListLabel 22"/>
    <w:qFormat/>
    <w:rsid w:val="007079C0"/>
    <w:rPr>
      <w:rFonts w:ascii="Verdana" w:hAnsi="Verdana" w:cs="Symbol"/>
      <w:sz w:val="20"/>
    </w:rPr>
  </w:style>
  <w:style w:type="character" w:customStyle="1" w:styleId="ListLabel23">
    <w:name w:val="ListLabel 23"/>
    <w:qFormat/>
    <w:rsid w:val="007079C0"/>
    <w:rPr>
      <w:rFonts w:ascii="Verdana" w:hAnsi="Verdana" w:cs="Symbol"/>
      <w:sz w:val="20"/>
    </w:rPr>
  </w:style>
  <w:style w:type="character" w:customStyle="1" w:styleId="ListLabel24">
    <w:name w:val="ListLabel 24"/>
    <w:qFormat/>
    <w:rsid w:val="007079C0"/>
    <w:rPr>
      <w:rFonts w:ascii="Verdana" w:hAnsi="Verdana" w:cs="Symbol"/>
      <w:sz w:val="20"/>
    </w:rPr>
  </w:style>
  <w:style w:type="character" w:customStyle="1" w:styleId="ListLabel25">
    <w:name w:val="ListLabel 25"/>
    <w:qFormat/>
    <w:rsid w:val="007079C0"/>
    <w:rPr>
      <w:rFonts w:ascii="Verdana" w:hAnsi="Verdana" w:cs="Symbol"/>
      <w:b/>
      <w:sz w:val="20"/>
    </w:rPr>
  </w:style>
  <w:style w:type="character" w:customStyle="1" w:styleId="ListLabel26">
    <w:name w:val="ListLabel 26"/>
    <w:qFormat/>
    <w:rsid w:val="007079C0"/>
    <w:rPr>
      <w:rFonts w:ascii="Verdana" w:hAnsi="Verdana" w:cs="Symbol"/>
      <w:sz w:val="20"/>
    </w:rPr>
  </w:style>
  <w:style w:type="character" w:customStyle="1" w:styleId="ListLabel27">
    <w:name w:val="ListLabel 27"/>
    <w:qFormat/>
    <w:rsid w:val="007079C0"/>
    <w:rPr>
      <w:rFonts w:ascii="Verdana" w:hAnsi="Verdana" w:cs="Symbol"/>
      <w:b/>
      <w:sz w:val="20"/>
    </w:rPr>
  </w:style>
  <w:style w:type="character" w:customStyle="1" w:styleId="ListLabel28">
    <w:name w:val="ListLabel 28"/>
    <w:qFormat/>
    <w:rsid w:val="007079C0"/>
    <w:rPr>
      <w:rFonts w:ascii="Verdana" w:hAnsi="Verdana" w:cs="Symbol"/>
      <w:b/>
      <w:sz w:val="20"/>
    </w:rPr>
  </w:style>
  <w:style w:type="character" w:customStyle="1" w:styleId="ListLabel29">
    <w:name w:val="ListLabel 29"/>
    <w:qFormat/>
    <w:rsid w:val="007079C0"/>
    <w:rPr>
      <w:rFonts w:ascii="Verdana" w:hAnsi="Verdana" w:cs="Symbol"/>
      <w:sz w:val="20"/>
    </w:rPr>
  </w:style>
  <w:style w:type="character" w:customStyle="1" w:styleId="ListLabel30">
    <w:name w:val="ListLabel 30"/>
    <w:qFormat/>
    <w:rsid w:val="007079C0"/>
    <w:rPr>
      <w:rFonts w:ascii="Verdana" w:hAnsi="Verdana" w:cs="Symbol"/>
      <w:sz w:val="20"/>
    </w:rPr>
  </w:style>
  <w:style w:type="character" w:customStyle="1" w:styleId="ListLabel31">
    <w:name w:val="ListLabel 31"/>
    <w:qFormat/>
    <w:rsid w:val="007079C0"/>
    <w:rPr>
      <w:rFonts w:ascii="Verdana" w:hAnsi="Verdana" w:cs="Symbol"/>
      <w:sz w:val="20"/>
    </w:rPr>
  </w:style>
  <w:style w:type="character" w:customStyle="1" w:styleId="ListLabel32">
    <w:name w:val="ListLabel 32"/>
    <w:qFormat/>
    <w:rsid w:val="007079C0"/>
    <w:rPr>
      <w:rFonts w:ascii="Verdana" w:hAnsi="Verdana" w:cs="Symbol"/>
      <w:sz w:val="20"/>
    </w:rPr>
  </w:style>
  <w:style w:type="character" w:customStyle="1" w:styleId="ListLabel33">
    <w:name w:val="ListLabel 33"/>
    <w:qFormat/>
    <w:rsid w:val="007079C0"/>
    <w:rPr>
      <w:rFonts w:ascii="Verdana" w:hAnsi="Verdana" w:cs="Symbol"/>
      <w:b/>
      <w:sz w:val="20"/>
    </w:rPr>
  </w:style>
  <w:style w:type="character" w:customStyle="1" w:styleId="ListLabel34">
    <w:name w:val="ListLabel 34"/>
    <w:qFormat/>
    <w:rsid w:val="007079C0"/>
    <w:rPr>
      <w:rFonts w:ascii="Verdana" w:hAnsi="Verdana" w:cs="Symbol"/>
      <w:b/>
      <w:sz w:val="20"/>
    </w:rPr>
  </w:style>
  <w:style w:type="character" w:customStyle="1" w:styleId="ListLabel35">
    <w:name w:val="ListLabel 35"/>
    <w:qFormat/>
    <w:rsid w:val="007079C0"/>
    <w:rPr>
      <w:rFonts w:ascii="Verdana" w:hAnsi="Verdana" w:cs="Symbol"/>
      <w:b/>
      <w:sz w:val="20"/>
    </w:rPr>
  </w:style>
  <w:style w:type="character" w:customStyle="1" w:styleId="ListLabel36">
    <w:name w:val="ListLabel 36"/>
    <w:qFormat/>
    <w:rsid w:val="007079C0"/>
    <w:rPr>
      <w:rFonts w:ascii="Verdana" w:hAnsi="Verdana" w:cs="Symbol"/>
      <w:b/>
      <w:sz w:val="20"/>
    </w:rPr>
  </w:style>
  <w:style w:type="character" w:customStyle="1" w:styleId="ListLabel37">
    <w:name w:val="ListLabel 37"/>
    <w:qFormat/>
    <w:rsid w:val="007079C0"/>
    <w:rPr>
      <w:rFonts w:ascii="Verdana" w:hAnsi="Verdana" w:cs="Symbol"/>
      <w:b/>
      <w:sz w:val="20"/>
    </w:rPr>
  </w:style>
  <w:style w:type="character" w:customStyle="1" w:styleId="ListLabel38">
    <w:name w:val="ListLabel 38"/>
    <w:qFormat/>
    <w:rsid w:val="007079C0"/>
    <w:rPr>
      <w:rFonts w:ascii="Verdana" w:hAnsi="Verdana" w:cs="Symbol"/>
      <w:sz w:val="20"/>
    </w:rPr>
  </w:style>
  <w:style w:type="character" w:customStyle="1" w:styleId="ListLabel39">
    <w:name w:val="ListLabel 39"/>
    <w:qFormat/>
    <w:rsid w:val="007079C0"/>
    <w:rPr>
      <w:rFonts w:ascii="Verdana" w:hAnsi="Verdana" w:cs="Symbol"/>
      <w:sz w:val="20"/>
    </w:rPr>
  </w:style>
  <w:style w:type="character" w:customStyle="1" w:styleId="ListLabel40">
    <w:name w:val="ListLabel 40"/>
    <w:qFormat/>
    <w:rsid w:val="007079C0"/>
    <w:rPr>
      <w:rFonts w:ascii="Verdana" w:hAnsi="Verdana" w:cs="Symbol"/>
      <w:sz w:val="20"/>
    </w:rPr>
  </w:style>
  <w:style w:type="character" w:customStyle="1" w:styleId="ListLabel41">
    <w:name w:val="ListLabel 41"/>
    <w:qFormat/>
    <w:rsid w:val="007079C0"/>
    <w:rPr>
      <w:rFonts w:ascii="Verdana" w:hAnsi="Verdana" w:cs="Symbol"/>
      <w:sz w:val="20"/>
    </w:rPr>
  </w:style>
  <w:style w:type="character" w:customStyle="1" w:styleId="ListLabel42">
    <w:name w:val="ListLabel 42"/>
    <w:qFormat/>
    <w:rsid w:val="007079C0"/>
    <w:rPr>
      <w:rFonts w:ascii="Verdana" w:hAnsi="Verdana" w:cs="Symbol"/>
      <w:sz w:val="20"/>
    </w:rPr>
  </w:style>
  <w:style w:type="character" w:customStyle="1" w:styleId="ListLabel43">
    <w:name w:val="ListLabel 43"/>
    <w:qFormat/>
    <w:rsid w:val="007079C0"/>
    <w:rPr>
      <w:rFonts w:ascii="Verdana" w:hAnsi="Verdana" w:cs="Symbol"/>
      <w:sz w:val="20"/>
    </w:rPr>
  </w:style>
  <w:style w:type="character" w:customStyle="1" w:styleId="ListLabel44">
    <w:name w:val="ListLabel 44"/>
    <w:qFormat/>
    <w:rsid w:val="007079C0"/>
    <w:rPr>
      <w:rFonts w:ascii="Verdana" w:hAnsi="Verdana" w:cs="Symbol"/>
      <w:sz w:val="20"/>
    </w:rPr>
  </w:style>
  <w:style w:type="character" w:customStyle="1" w:styleId="ListLabel45">
    <w:name w:val="ListLabel 45"/>
    <w:qFormat/>
    <w:rsid w:val="007079C0"/>
    <w:rPr>
      <w:rFonts w:ascii="Verdana" w:hAnsi="Verdana" w:cs="Symbol"/>
      <w:sz w:val="20"/>
    </w:rPr>
  </w:style>
  <w:style w:type="character" w:customStyle="1" w:styleId="ListLabel46">
    <w:name w:val="ListLabel 46"/>
    <w:qFormat/>
    <w:rsid w:val="007079C0"/>
    <w:rPr>
      <w:rFonts w:ascii="Verdana" w:hAnsi="Verdana" w:cs="Verdana"/>
      <w:sz w:val="20"/>
    </w:rPr>
  </w:style>
  <w:style w:type="character" w:customStyle="1" w:styleId="ListLabel47">
    <w:name w:val="ListLabel 47"/>
    <w:qFormat/>
    <w:rsid w:val="007079C0"/>
    <w:rPr>
      <w:rFonts w:cs="Courier New"/>
    </w:rPr>
  </w:style>
  <w:style w:type="character" w:customStyle="1" w:styleId="ListLabel48">
    <w:name w:val="ListLabel 48"/>
    <w:qFormat/>
    <w:rsid w:val="007079C0"/>
    <w:rPr>
      <w:rFonts w:cs="Wingdings"/>
    </w:rPr>
  </w:style>
  <w:style w:type="character" w:customStyle="1" w:styleId="ListLabel49">
    <w:name w:val="ListLabel 49"/>
    <w:qFormat/>
    <w:rsid w:val="007079C0"/>
    <w:rPr>
      <w:rFonts w:cs="Symbol"/>
    </w:rPr>
  </w:style>
  <w:style w:type="character" w:customStyle="1" w:styleId="ListLabel50">
    <w:name w:val="ListLabel 50"/>
    <w:qFormat/>
    <w:rsid w:val="007079C0"/>
    <w:rPr>
      <w:rFonts w:cs="Courier New"/>
    </w:rPr>
  </w:style>
  <w:style w:type="character" w:customStyle="1" w:styleId="ListLabel51">
    <w:name w:val="ListLabel 51"/>
    <w:qFormat/>
    <w:rsid w:val="007079C0"/>
    <w:rPr>
      <w:rFonts w:cs="Wingdings"/>
    </w:rPr>
  </w:style>
  <w:style w:type="character" w:customStyle="1" w:styleId="ListLabel52">
    <w:name w:val="ListLabel 52"/>
    <w:qFormat/>
    <w:rsid w:val="007079C0"/>
    <w:rPr>
      <w:rFonts w:cs="Symbol"/>
    </w:rPr>
  </w:style>
  <w:style w:type="character" w:customStyle="1" w:styleId="ListLabel53">
    <w:name w:val="ListLabel 53"/>
    <w:qFormat/>
    <w:rsid w:val="007079C0"/>
    <w:rPr>
      <w:rFonts w:cs="Courier New"/>
    </w:rPr>
  </w:style>
  <w:style w:type="character" w:customStyle="1" w:styleId="ListLabel54">
    <w:name w:val="ListLabel 54"/>
    <w:qFormat/>
    <w:rsid w:val="007079C0"/>
    <w:rPr>
      <w:rFonts w:cs="Wingdings"/>
    </w:rPr>
  </w:style>
  <w:style w:type="paragraph" w:styleId="Titolo">
    <w:name w:val="Title"/>
    <w:basedOn w:val="Normale"/>
    <w:next w:val="Corpotesto"/>
    <w:link w:val="TitoloCarattere"/>
    <w:uiPriority w:val="10"/>
    <w:qFormat/>
    <w:rsid w:val="007079C0"/>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10"/>
    <w:rsid w:val="008B0B58"/>
    <w:rPr>
      <w:rFonts w:ascii="Liberation Sans" w:eastAsia="Microsoft YaHei" w:hAnsi="Liberation Sans" w:cs="Mangal"/>
      <w:color w:val="00000A"/>
      <w:sz w:val="28"/>
      <w:szCs w:val="28"/>
    </w:rPr>
  </w:style>
  <w:style w:type="paragraph" w:styleId="Elenco">
    <w:name w:val="List"/>
    <w:basedOn w:val="Corpotesto"/>
    <w:rsid w:val="007079C0"/>
    <w:rPr>
      <w:rFonts w:cs="Mangal"/>
    </w:rPr>
  </w:style>
  <w:style w:type="paragraph" w:customStyle="1" w:styleId="Didascalia1">
    <w:name w:val="Didascalia1"/>
    <w:basedOn w:val="Normale"/>
    <w:qFormat/>
    <w:rsid w:val="007079C0"/>
    <w:pPr>
      <w:suppressLineNumbers/>
      <w:spacing w:before="120" w:after="120"/>
    </w:pPr>
    <w:rPr>
      <w:rFonts w:cs="Mangal"/>
      <w:i/>
      <w:iCs/>
      <w:sz w:val="24"/>
      <w:szCs w:val="24"/>
    </w:rPr>
  </w:style>
  <w:style w:type="paragraph" w:customStyle="1" w:styleId="Indice">
    <w:name w:val="Indice"/>
    <w:basedOn w:val="Normale"/>
    <w:qFormat/>
    <w:rsid w:val="007079C0"/>
    <w:pPr>
      <w:suppressLineNumbers/>
    </w:pPr>
    <w:rPr>
      <w:rFonts w:cs="Mangal"/>
    </w:rPr>
  </w:style>
  <w:style w:type="paragraph" w:styleId="Paragrafoelenco">
    <w:name w:val="List Paragraph"/>
    <w:basedOn w:val="Normale"/>
    <w:uiPriority w:val="1"/>
    <w:qFormat/>
    <w:rsid w:val="00F919B3"/>
    <w:pPr>
      <w:ind w:left="720"/>
      <w:contextualSpacing/>
    </w:pPr>
  </w:style>
  <w:style w:type="paragraph" w:customStyle="1" w:styleId="Testopredefinito">
    <w:name w:val="Testo predefinito"/>
    <w:basedOn w:val="Normale"/>
    <w:rsid w:val="00CA61DA"/>
    <w:pPr>
      <w:suppressAutoHyphens/>
      <w:overflowPunct w:val="0"/>
      <w:autoSpaceDE w:val="0"/>
      <w:spacing w:after="0" w:line="240" w:lineRule="auto"/>
      <w:jc w:val="both"/>
      <w:textAlignment w:val="baseline"/>
    </w:pPr>
    <w:rPr>
      <w:rFonts w:ascii="Calibri" w:eastAsia="Times New Roman" w:hAnsi="Calibri" w:cs="Arial"/>
      <w:color w:val="000000"/>
      <w:sz w:val="24"/>
      <w:lang w:val="en-US" w:eastAsia="zh-CN"/>
    </w:rPr>
  </w:style>
  <w:style w:type="paragraph" w:customStyle="1" w:styleId="Default">
    <w:name w:val="Default"/>
    <w:rsid w:val="00C66323"/>
    <w:pPr>
      <w:autoSpaceDE w:val="0"/>
      <w:autoSpaceDN w:val="0"/>
      <w:adjustRightInd w:val="0"/>
    </w:pPr>
    <w:rPr>
      <w:rFonts w:ascii="Arial" w:hAnsi="Arial" w:cs="Arial"/>
      <w:color w:val="000000"/>
      <w:sz w:val="24"/>
      <w:szCs w:val="24"/>
    </w:rPr>
  </w:style>
  <w:style w:type="paragraph" w:customStyle="1" w:styleId="WW-Corpotesto">
    <w:name w:val="WW-Corpo testo"/>
    <w:basedOn w:val="Normale"/>
    <w:rsid w:val="00352979"/>
    <w:pPr>
      <w:tabs>
        <w:tab w:val="left" w:pos="0"/>
      </w:tabs>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character" w:styleId="Collegamentoipertestuale">
    <w:name w:val="Hyperlink"/>
    <w:basedOn w:val="Carpredefinitoparagrafo"/>
    <w:unhideWhenUsed/>
    <w:rsid w:val="00CF1BB3"/>
    <w:rPr>
      <w:color w:val="0000FF" w:themeColor="hyperlink"/>
      <w:u w:val="single"/>
    </w:rPr>
  </w:style>
  <w:style w:type="character" w:styleId="Rimandocommento">
    <w:name w:val="annotation reference"/>
    <w:semiHidden/>
    <w:rsid w:val="001378A5"/>
    <w:rPr>
      <w:sz w:val="16"/>
      <w:szCs w:val="16"/>
    </w:rPr>
  </w:style>
  <w:style w:type="paragraph" w:styleId="Testocommento">
    <w:name w:val="annotation text"/>
    <w:basedOn w:val="Normale"/>
    <w:link w:val="TestocommentoCarattere"/>
    <w:uiPriority w:val="99"/>
    <w:semiHidden/>
    <w:rsid w:val="001378A5"/>
    <w:pPr>
      <w:spacing w:after="0" w:line="240" w:lineRule="auto"/>
    </w:pPr>
    <w:rPr>
      <w:rFonts w:ascii="Times New Roman" w:eastAsia="Times New Roman" w:hAnsi="Times New Roman" w:cs="Times New Roman"/>
      <w:color w:val="auto"/>
      <w:sz w:val="20"/>
      <w:szCs w:val="20"/>
    </w:rPr>
  </w:style>
  <w:style w:type="character" w:customStyle="1" w:styleId="TestocommentoCarattere">
    <w:name w:val="Testo commento Carattere"/>
    <w:basedOn w:val="Carpredefinitoparagrafo"/>
    <w:link w:val="Testocommento"/>
    <w:uiPriority w:val="99"/>
    <w:semiHidden/>
    <w:rsid w:val="001378A5"/>
    <w:rPr>
      <w:rFonts w:ascii="Times New Roman" w:eastAsia="Times New Roman" w:hAnsi="Times New Roman" w:cs="Times New Roman"/>
      <w:szCs w:val="20"/>
    </w:rPr>
  </w:style>
  <w:style w:type="paragraph" w:styleId="Testofumetto">
    <w:name w:val="Balloon Text"/>
    <w:basedOn w:val="Normale"/>
    <w:link w:val="TestofumettoCarattere"/>
    <w:semiHidden/>
    <w:unhideWhenUsed/>
    <w:rsid w:val="00137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378A5"/>
    <w:rPr>
      <w:rFonts w:ascii="Tahoma" w:hAnsi="Tahoma" w:cs="Tahoma"/>
      <w:color w:val="00000A"/>
      <w:sz w:val="16"/>
      <w:szCs w:val="16"/>
    </w:rPr>
  </w:style>
  <w:style w:type="character" w:customStyle="1" w:styleId="Titolo1Carattere1">
    <w:name w:val="Titolo 1 Carattere1"/>
    <w:basedOn w:val="Carpredefinitoparagrafo"/>
    <w:rsid w:val="008B0B58"/>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semiHidden/>
    <w:rsid w:val="008B0B58"/>
    <w:rPr>
      <w:rFonts w:ascii="Arial" w:eastAsia="Times New Roman" w:hAnsi="Arial" w:cs="Arial"/>
      <w:b/>
      <w:color w:val="000000"/>
      <w:sz w:val="24"/>
      <w:lang w:eastAsia="zh-CN"/>
    </w:rPr>
  </w:style>
  <w:style w:type="character" w:customStyle="1" w:styleId="Titolo6Carattere">
    <w:name w:val="Titolo 6 Carattere"/>
    <w:basedOn w:val="Carpredefinitoparagrafo"/>
    <w:link w:val="Titolo6"/>
    <w:semiHidden/>
    <w:rsid w:val="008B0B58"/>
    <w:rPr>
      <w:rFonts w:ascii="Arial" w:eastAsia="Times New Roman" w:hAnsi="Arial" w:cs="Arial"/>
      <w:color w:val="000000"/>
      <w:sz w:val="24"/>
      <w:lang w:eastAsia="zh-CN"/>
    </w:rPr>
  </w:style>
  <w:style w:type="character" w:customStyle="1" w:styleId="Titolo7Carattere">
    <w:name w:val="Titolo 7 Carattere"/>
    <w:basedOn w:val="Carpredefinitoparagrafo"/>
    <w:link w:val="Titolo7"/>
    <w:semiHidden/>
    <w:rsid w:val="008B0B58"/>
    <w:rPr>
      <w:rFonts w:ascii="Calibri" w:eastAsia="Times New Roman" w:hAnsi="Calibri" w:cs="Arial"/>
      <w:b/>
      <w:color w:val="000000"/>
      <w:sz w:val="24"/>
      <w:lang w:eastAsia="zh-CN"/>
    </w:rPr>
  </w:style>
  <w:style w:type="character" w:customStyle="1" w:styleId="Titolo8Carattere">
    <w:name w:val="Titolo 8 Carattere"/>
    <w:basedOn w:val="Carpredefinitoparagrafo"/>
    <w:link w:val="Titolo8"/>
    <w:semiHidden/>
    <w:rsid w:val="008B0B58"/>
    <w:rPr>
      <w:rFonts w:ascii="Calibri" w:eastAsia="Times New Roman" w:hAnsi="Calibri" w:cs="Arial"/>
      <w:color w:val="000000"/>
      <w:sz w:val="24"/>
      <w:u w:val="single"/>
      <w:lang w:eastAsia="zh-CN"/>
    </w:rPr>
  </w:style>
  <w:style w:type="character" w:customStyle="1" w:styleId="Titolo9Carattere">
    <w:name w:val="Titolo 9 Carattere"/>
    <w:basedOn w:val="Carpredefinitoparagrafo"/>
    <w:link w:val="Titolo9"/>
    <w:semiHidden/>
    <w:rsid w:val="008B0B58"/>
    <w:rPr>
      <w:rFonts w:ascii="Calibri" w:eastAsia="Times New Roman" w:hAnsi="Calibri" w:cs="Arial"/>
      <w:color w:val="000000"/>
      <w:sz w:val="32"/>
      <w:lang w:eastAsia="zh-CN"/>
    </w:rPr>
  </w:style>
  <w:style w:type="paragraph" w:styleId="Testonotaapidipagina">
    <w:name w:val="footnote text"/>
    <w:basedOn w:val="Normale"/>
    <w:link w:val="TestonotaapidipaginaCarattere1"/>
    <w:semiHidden/>
    <w:unhideWhenUsed/>
    <w:rsid w:val="008B0B58"/>
    <w:pPr>
      <w:tabs>
        <w:tab w:val="left" w:pos="708"/>
      </w:tabs>
      <w:suppressAutoHyphens/>
      <w:autoSpaceDN w:val="0"/>
      <w:spacing w:after="0" w:line="240" w:lineRule="auto"/>
      <w:jc w:val="both"/>
    </w:pPr>
    <w:rPr>
      <w:rFonts w:ascii="Times New Roman" w:eastAsia="Times New Roman" w:hAnsi="Times New Roman" w:cs="Times New Roman"/>
      <w:color w:val="auto"/>
      <w:sz w:val="20"/>
      <w:szCs w:val="20"/>
      <w:lang w:eastAsia="zh-CN"/>
    </w:rPr>
  </w:style>
  <w:style w:type="character" w:customStyle="1" w:styleId="TestonotaapidipaginaCarattere1">
    <w:name w:val="Testo nota a piè di pagina Carattere1"/>
    <w:link w:val="Testonotaapidipagina"/>
    <w:semiHidden/>
    <w:locked/>
    <w:rsid w:val="008B0B58"/>
    <w:rPr>
      <w:rFonts w:ascii="Times New Roman" w:eastAsia="Times New Roman" w:hAnsi="Times New Roman" w:cs="Times New Roman"/>
      <w:szCs w:val="20"/>
      <w:lang w:eastAsia="zh-CN"/>
    </w:rPr>
  </w:style>
  <w:style w:type="character" w:customStyle="1" w:styleId="TestonotaapidipaginaCarattere">
    <w:name w:val="Testo nota a piè di pagina Carattere"/>
    <w:basedOn w:val="Carpredefinitoparagrafo"/>
    <w:semiHidden/>
    <w:rsid w:val="008B0B58"/>
    <w:rPr>
      <w:color w:val="00000A"/>
      <w:szCs w:val="20"/>
    </w:rPr>
  </w:style>
  <w:style w:type="paragraph" w:styleId="Intestazione">
    <w:name w:val="header"/>
    <w:basedOn w:val="Normale"/>
    <w:link w:val="IntestazioneCarattere"/>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IntestazioneCarattere">
    <w:name w:val="Intestazione Carattere"/>
    <w:basedOn w:val="Carpredefinitoparagrafo"/>
    <w:link w:val="Intestazione"/>
    <w:rsid w:val="008B0B58"/>
    <w:rPr>
      <w:rFonts w:ascii="Times New Roman" w:eastAsia="Times New Roman" w:hAnsi="Times New Roman" w:cs="Times New Roman"/>
      <w:color w:val="000000"/>
      <w:szCs w:val="20"/>
    </w:rPr>
  </w:style>
  <w:style w:type="paragraph" w:styleId="Pidipagina">
    <w:name w:val="footer"/>
    <w:basedOn w:val="Normale"/>
    <w:link w:val="PidipaginaCarattere"/>
    <w:uiPriority w:val="99"/>
    <w:unhideWhenUsed/>
    <w:rsid w:val="008B0B58"/>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PidipaginaCarattere">
    <w:name w:val="Piè di pagina Carattere"/>
    <w:basedOn w:val="Carpredefinitoparagrafo"/>
    <w:link w:val="Pidipagina"/>
    <w:uiPriority w:val="99"/>
    <w:rsid w:val="008B0B58"/>
    <w:rPr>
      <w:rFonts w:ascii="Times New Roman" w:eastAsia="Times New Roman" w:hAnsi="Times New Roman" w:cs="Times New Roman"/>
      <w:color w:val="000000"/>
      <w:szCs w:val="20"/>
    </w:rPr>
  </w:style>
  <w:style w:type="character" w:customStyle="1" w:styleId="TestonotadichiusuraCarattere">
    <w:name w:val="Testo nota di chiusura Carattere"/>
    <w:basedOn w:val="Carpredefinitoparagrafo"/>
    <w:link w:val="Testonotadichiusura"/>
    <w:semiHidden/>
    <w:rsid w:val="008B0B58"/>
    <w:rPr>
      <w:rFonts w:ascii="Calibri" w:eastAsia="Times New Roman" w:hAnsi="Calibri" w:cs="Arial"/>
      <w:sz w:val="24"/>
      <w:lang w:val="en-US" w:eastAsia="zh-CN"/>
    </w:rPr>
  </w:style>
  <w:style w:type="paragraph" w:styleId="Testonotadichiusura">
    <w:name w:val="endnote text"/>
    <w:basedOn w:val="Normale"/>
    <w:link w:val="TestonotadichiusuraCarattere"/>
    <w:semiHidden/>
    <w:unhideWhenUsed/>
    <w:rsid w:val="008B0B58"/>
    <w:pPr>
      <w:tabs>
        <w:tab w:val="left" w:pos="0"/>
      </w:tabs>
      <w:suppressAutoHyphens/>
      <w:autoSpaceDE w:val="0"/>
      <w:spacing w:after="0" w:line="240" w:lineRule="auto"/>
      <w:jc w:val="both"/>
    </w:pPr>
    <w:rPr>
      <w:rFonts w:ascii="Calibri" w:eastAsia="Times New Roman" w:hAnsi="Calibri" w:cs="Arial"/>
      <w:color w:val="auto"/>
      <w:sz w:val="24"/>
      <w:lang w:val="en-US" w:eastAsia="zh-CN"/>
    </w:rPr>
  </w:style>
  <w:style w:type="character" w:customStyle="1" w:styleId="RientrocorpodeltestoCarattere">
    <w:name w:val="Rientro corpo del testo Carattere"/>
    <w:basedOn w:val="Carpredefinitoparagrafo"/>
    <w:link w:val="Rientrocorpodeltesto"/>
    <w:semiHidden/>
    <w:rsid w:val="008B0B58"/>
    <w:rPr>
      <w:rFonts w:ascii="Arial" w:eastAsia="Times New Roman" w:hAnsi="Arial" w:cs="Arial"/>
      <w:color w:val="000000"/>
      <w:sz w:val="24"/>
      <w:lang w:eastAsia="zh-CN"/>
    </w:rPr>
  </w:style>
  <w:style w:type="paragraph" w:styleId="Rientrocorpodeltesto">
    <w:name w:val="Body Text Indent"/>
    <w:basedOn w:val="Normale"/>
    <w:link w:val="RientrocorpodeltestoCarattere"/>
    <w:semiHidden/>
    <w:unhideWhenUsed/>
    <w:rsid w:val="008B0B58"/>
    <w:pPr>
      <w:tabs>
        <w:tab w:val="left" w:pos="0"/>
        <w:tab w:val="left" w:pos="144"/>
      </w:tabs>
      <w:suppressAutoHyphens/>
      <w:overflowPunct w:val="0"/>
      <w:autoSpaceDE w:val="0"/>
      <w:spacing w:after="0" w:line="240" w:lineRule="auto"/>
      <w:ind w:left="144"/>
      <w:jc w:val="both"/>
    </w:pPr>
    <w:rPr>
      <w:rFonts w:ascii="Arial" w:eastAsia="Times New Roman" w:hAnsi="Arial" w:cs="Arial"/>
      <w:color w:val="000000"/>
      <w:sz w:val="24"/>
      <w:lang w:eastAsia="zh-CN"/>
    </w:rPr>
  </w:style>
  <w:style w:type="paragraph" w:styleId="Sottotitolo">
    <w:name w:val="Subtitle"/>
    <w:basedOn w:val="Normale"/>
    <w:link w:val="SottotitoloCarattere"/>
    <w:qFormat/>
    <w:rsid w:val="008B0B58"/>
    <w:pPr>
      <w:overflowPunct w:val="0"/>
      <w:autoSpaceDE w:val="0"/>
      <w:autoSpaceDN w:val="0"/>
      <w:adjustRightInd w:val="0"/>
      <w:spacing w:before="73" w:after="73" w:line="240" w:lineRule="auto"/>
    </w:pPr>
    <w:rPr>
      <w:rFonts w:ascii="Times New Roman" w:eastAsia="Times New Roman" w:hAnsi="Times New Roman" w:cs="Times New Roman"/>
      <w:b/>
      <w:i/>
      <w:color w:val="000000"/>
      <w:sz w:val="24"/>
      <w:szCs w:val="20"/>
    </w:rPr>
  </w:style>
  <w:style w:type="character" w:customStyle="1" w:styleId="SottotitoloCarattere">
    <w:name w:val="Sottotitolo Carattere"/>
    <w:basedOn w:val="Carpredefinitoparagrafo"/>
    <w:link w:val="Sottotitolo"/>
    <w:rsid w:val="008B0B58"/>
    <w:rPr>
      <w:rFonts w:ascii="Times New Roman" w:eastAsia="Times New Roman" w:hAnsi="Times New Roman" w:cs="Times New Roman"/>
      <w:b/>
      <w:i/>
      <w:color w:val="000000"/>
      <w:sz w:val="24"/>
      <w:szCs w:val="20"/>
    </w:rPr>
  </w:style>
  <w:style w:type="character" w:customStyle="1" w:styleId="Corpodeltesto2Carattere">
    <w:name w:val="Corpo del testo 2 Carattere"/>
    <w:basedOn w:val="Carpredefinitoparagrafo"/>
    <w:link w:val="Corpodeltesto2"/>
    <w:uiPriority w:val="99"/>
    <w:semiHidden/>
    <w:rsid w:val="008B0B58"/>
    <w:rPr>
      <w:rFonts w:ascii="Calibri" w:eastAsia="Times New Roman" w:hAnsi="Calibri" w:cs="Times New Roman"/>
      <w:color w:val="000000"/>
      <w:sz w:val="24"/>
      <w:lang w:eastAsia="zh-CN"/>
    </w:rPr>
  </w:style>
  <w:style w:type="paragraph" w:styleId="Corpodeltesto2">
    <w:name w:val="Body Text 2"/>
    <w:basedOn w:val="Normale"/>
    <w:link w:val="Corpodeltesto2Carattere"/>
    <w:uiPriority w:val="99"/>
    <w:semiHidden/>
    <w:unhideWhenUsed/>
    <w:rsid w:val="008B0B58"/>
    <w:pPr>
      <w:tabs>
        <w:tab w:val="left" w:pos="0"/>
      </w:tabs>
      <w:suppressAutoHyphens/>
      <w:overflowPunct w:val="0"/>
      <w:autoSpaceDE w:val="0"/>
      <w:spacing w:after="120" w:line="480" w:lineRule="auto"/>
      <w:jc w:val="both"/>
    </w:pPr>
    <w:rPr>
      <w:rFonts w:ascii="Calibri" w:eastAsia="Times New Roman" w:hAnsi="Calibri" w:cs="Times New Roman"/>
      <w:color w:val="000000"/>
      <w:sz w:val="24"/>
      <w:lang w:eastAsia="zh-CN"/>
    </w:rPr>
  </w:style>
  <w:style w:type="character" w:customStyle="1" w:styleId="TestonormaleCarattere">
    <w:name w:val="Testo normale Carattere"/>
    <w:basedOn w:val="Carpredefinitoparagrafo"/>
    <w:link w:val="Testonormale"/>
    <w:uiPriority w:val="99"/>
    <w:semiHidden/>
    <w:rsid w:val="008B0B58"/>
    <w:rPr>
      <w:rFonts w:ascii="Times New Roman" w:eastAsia="Times New Roman" w:hAnsi="Times New Roman" w:cs="Times New Roman"/>
      <w:color w:val="000000"/>
      <w:sz w:val="24"/>
      <w:szCs w:val="20"/>
    </w:rPr>
  </w:style>
  <w:style w:type="paragraph" w:styleId="Testonormale">
    <w:name w:val="Plain Text"/>
    <w:basedOn w:val="Normale"/>
    <w:link w:val="TestonormaleCarattere"/>
    <w:uiPriority w:val="99"/>
    <w:semiHidden/>
    <w:unhideWhenUsed/>
    <w:rsid w:val="008B0B58"/>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Soggettocommento">
    <w:name w:val="annotation subject"/>
    <w:basedOn w:val="Testocommento"/>
    <w:next w:val="Testocommento"/>
    <w:link w:val="SoggettocommentoCarattere1"/>
    <w:semiHidden/>
    <w:unhideWhenUsed/>
    <w:rsid w:val="008B0B58"/>
    <w:pPr>
      <w:tabs>
        <w:tab w:val="left" w:pos="0"/>
      </w:tabs>
      <w:suppressAutoHyphens/>
      <w:overflowPunct w:val="0"/>
      <w:autoSpaceDE w:val="0"/>
      <w:jc w:val="both"/>
    </w:pPr>
    <w:rPr>
      <w:rFonts w:ascii="Calibri" w:hAnsi="Calibri" w:cs="Arial"/>
      <w:b/>
      <w:bCs/>
      <w:color w:val="000000"/>
      <w:lang w:eastAsia="zh-CN"/>
    </w:rPr>
  </w:style>
  <w:style w:type="character" w:customStyle="1" w:styleId="SoggettocommentoCarattere1">
    <w:name w:val="Soggetto commento Carattere1"/>
    <w:basedOn w:val="TestocommentoCarattere"/>
    <w:link w:val="Soggettocommento"/>
    <w:semiHidden/>
    <w:locked/>
    <w:rsid w:val="008B0B58"/>
    <w:rPr>
      <w:rFonts w:ascii="Calibri" w:eastAsia="Times New Roman" w:hAnsi="Calibri" w:cs="Arial"/>
      <w:b/>
      <w:bCs/>
      <w:color w:val="000000"/>
      <w:szCs w:val="20"/>
      <w:lang w:eastAsia="zh-CN"/>
    </w:rPr>
  </w:style>
  <w:style w:type="character" w:customStyle="1" w:styleId="SoggettocommentoCarattere">
    <w:name w:val="Soggetto commento Carattere"/>
    <w:basedOn w:val="TestocommentoCarattere"/>
    <w:semiHidden/>
    <w:rsid w:val="008B0B58"/>
    <w:rPr>
      <w:rFonts w:ascii="Times New Roman" w:eastAsia="Times New Roman" w:hAnsi="Times New Roman" w:cs="Times New Roman"/>
      <w:b/>
      <w:bCs/>
      <w:color w:val="00000A"/>
      <w:szCs w:val="20"/>
    </w:rPr>
  </w:style>
  <w:style w:type="paragraph" w:customStyle="1" w:styleId="Corpotesto2">
    <w:name w:val="Corpo testo2"/>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Corpodeltesto31">
    <w:name w:val="Corpo del testo 31"/>
    <w:basedOn w:val="Normale"/>
    <w:uiPriority w:val="99"/>
    <w:semiHidden/>
    <w:rsid w:val="008B0B58"/>
    <w:pPr>
      <w:tabs>
        <w:tab w:val="left" w:pos="0"/>
        <w:tab w:val="left" w:pos="432"/>
      </w:tabs>
      <w:suppressAutoHyphens/>
      <w:overflowPunct w:val="0"/>
      <w:autoSpaceDE w:val="0"/>
      <w:spacing w:after="0" w:line="240" w:lineRule="exact"/>
      <w:jc w:val="both"/>
    </w:pPr>
    <w:rPr>
      <w:rFonts w:ascii="Arial" w:eastAsia="Times New Roman" w:hAnsi="Arial" w:cs="Arial"/>
      <w:color w:val="000000"/>
      <w:sz w:val="24"/>
      <w:lang w:eastAsia="zh-CN"/>
    </w:rPr>
  </w:style>
  <w:style w:type="paragraph" w:customStyle="1" w:styleId="Style1">
    <w:name w:val="Style 1"/>
    <w:basedOn w:val="Normale"/>
    <w:semiHidden/>
    <w:rsid w:val="008B0B58"/>
    <w:pPr>
      <w:tabs>
        <w:tab w:val="left" w:pos="0"/>
      </w:tabs>
      <w:suppressAutoHyphens/>
      <w:overflowPunct w:val="0"/>
      <w:autoSpaceDE w:val="0"/>
      <w:spacing w:after="0" w:line="240" w:lineRule="auto"/>
      <w:jc w:val="both"/>
    </w:pPr>
    <w:rPr>
      <w:rFonts w:ascii="Calibri" w:eastAsia="Times New Roman" w:hAnsi="Calibri" w:cs="Arial"/>
      <w:color w:val="000000"/>
      <w:sz w:val="24"/>
      <w:lang w:eastAsia="zh-CN"/>
    </w:rPr>
  </w:style>
  <w:style w:type="paragraph" w:customStyle="1" w:styleId="SeqLevel8">
    <w:name w:val="Seq Level 8"/>
    <w:basedOn w:val="Normale"/>
    <w:semiHidden/>
    <w:rsid w:val="008B0B58"/>
    <w:pPr>
      <w:numPr>
        <w:numId w:val="2"/>
      </w:numPr>
      <w:tabs>
        <w:tab w:val="clear" w:pos="0"/>
        <w:tab w:val="left" w:pos="708"/>
      </w:tabs>
      <w:suppressAutoHyphens/>
      <w:overflowPunct w:val="0"/>
      <w:autoSpaceDE w:val="0"/>
      <w:spacing w:after="0" w:line="567" w:lineRule="exact"/>
      <w:jc w:val="both"/>
    </w:pPr>
    <w:rPr>
      <w:rFonts w:ascii="Calibri" w:eastAsia="Times New Roman" w:hAnsi="Calibri" w:cs="Arial"/>
      <w:color w:val="auto"/>
      <w:sz w:val="24"/>
      <w:lang w:eastAsia="zh-CN"/>
    </w:rPr>
  </w:style>
  <w:style w:type="paragraph" w:customStyle="1" w:styleId="Testonormale1">
    <w:name w:val="Testo normale1"/>
    <w:basedOn w:val="Normale"/>
    <w:semiHidden/>
    <w:rsid w:val="008B0B58"/>
    <w:pPr>
      <w:tabs>
        <w:tab w:val="left" w:pos="708"/>
      </w:tabs>
      <w:suppressAutoHyphens/>
      <w:autoSpaceDN w:val="0"/>
      <w:spacing w:after="0" w:line="240" w:lineRule="auto"/>
      <w:jc w:val="both"/>
    </w:pPr>
    <w:rPr>
      <w:rFonts w:ascii="Courier New" w:eastAsia="Times New Roman" w:hAnsi="Courier New" w:cs="Times New Roman"/>
      <w:color w:val="auto"/>
      <w:sz w:val="20"/>
      <w:szCs w:val="20"/>
      <w:lang w:eastAsia="zh-CN"/>
    </w:rPr>
  </w:style>
  <w:style w:type="paragraph" w:customStyle="1" w:styleId="Sotto-sezione">
    <w:name w:val="Sotto-sezione"/>
    <w:basedOn w:val="Normale"/>
    <w:next w:val="Normale"/>
    <w:semiHidden/>
    <w:rsid w:val="008B0B58"/>
    <w:pPr>
      <w:numPr>
        <w:ilvl w:val="1"/>
        <w:numId w:val="3"/>
      </w:numPr>
      <w:tabs>
        <w:tab w:val="clear" w:pos="0"/>
        <w:tab w:val="left" w:pos="708"/>
      </w:tabs>
      <w:suppressAutoHyphens/>
      <w:autoSpaceDN w:val="0"/>
      <w:spacing w:before="240" w:after="20" w:line="240" w:lineRule="auto"/>
      <w:jc w:val="both"/>
      <w:outlineLvl w:val="1"/>
    </w:pPr>
    <w:rPr>
      <w:rFonts w:ascii="Calibri" w:eastAsia="Times New Roman" w:hAnsi="Calibri" w:cs="Times New Roman"/>
      <w:b/>
      <w:smallCaps/>
      <w:color w:val="auto"/>
      <w:sz w:val="20"/>
      <w:szCs w:val="28"/>
      <w:lang w:eastAsia="zh-CN"/>
    </w:rPr>
  </w:style>
  <w:style w:type="paragraph" w:customStyle="1" w:styleId="Comma">
    <w:name w:val="Comma"/>
    <w:basedOn w:val="Normale"/>
    <w:next w:val="Normale"/>
    <w:semiHidden/>
    <w:rsid w:val="008B0B58"/>
    <w:pPr>
      <w:numPr>
        <w:ilvl w:val="3"/>
        <w:numId w:val="3"/>
      </w:numPr>
      <w:tabs>
        <w:tab w:val="clear" w:pos="0"/>
        <w:tab w:val="left" w:pos="708"/>
      </w:tabs>
      <w:suppressAutoHyphens/>
      <w:autoSpaceDN w:val="0"/>
      <w:spacing w:before="120" w:after="20" w:line="240" w:lineRule="auto"/>
      <w:jc w:val="both"/>
      <w:outlineLvl w:val="3"/>
    </w:pPr>
    <w:rPr>
      <w:rFonts w:ascii="Calibri" w:eastAsia="Times New Roman" w:hAnsi="Calibri" w:cs="Times New Roman"/>
      <w:b/>
      <w:color w:val="auto"/>
      <w:sz w:val="20"/>
      <w:lang w:eastAsia="zh-CN"/>
    </w:rPr>
  </w:style>
  <w:style w:type="paragraph" w:customStyle="1" w:styleId="Articolo">
    <w:name w:val="Articolo"/>
    <w:basedOn w:val="Normale"/>
    <w:next w:val="Normale"/>
    <w:semiHidden/>
    <w:rsid w:val="008B0B58"/>
    <w:pPr>
      <w:numPr>
        <w:ilvl w:val="2"/>
        <w:numId w:val="3"/>
      </w:numPr>
      <w:suppressAutoHyphens/>
      <w:autoSpaceDN w:val="0"/>
      <w:spacing w:before="240" w:after="20" w:line="240" w:lineRule="auto"/>
      <w:outlineLvl w:val="2"/>
    </w:pPr>
    <w:rPr>
      <w:rFonts w:ascii="Calibri" w:eastAsia="Times New Roman" w:hAnsi="Calibri" w:cs="Times New Roman"/>
      <w:b/>
      <w:color w:val="auto"/>
      <w:sz w:val="20"/>
      <w:szCs w:val="24"/>
      <w:lang w:eastAsia="zh-CN"/>
    </w:rPr>
  </w:style>
  <w:style w:type="paragraph" w:customStyle="1" w:styleId="Sezione">
    <w:name w:val="Sezione"/>
    <w:basedOn w:val="Normale"/>
    <w:next w:val="Normale"/>
    <w:semiHidden/>
    <w:rsid w:val="008B0B58"/>
    <w:pPr>
      <w:widowControl w:val="0"/>
      <w:numPr>
        <w:numId w:val="3"/>
      </w:numPr>
      <w:pBdr>
        <w:top w:val="single" w:sz="4" w:space="6" w:color="7F7F7F"/>
        <w:left w:val="single" w:sz="4" w:space="3" w:color="7F7F7F"/>
        <w:bottom w:val="single" w:sz="4" w:space="6" w:color="7F7F7F"/>
        <w:right w:val="single" w:sz="4" w:space="3" w:color="7F7F7F"/>
      </w:pBdr>
      <w:shd w:val="clear" w:color="auto" w:fill="A6A6A6"/>
      <w:tabs>
        <w:tab w:val="clear" w:pos="0"/>
        <w:tab w:val="left" w:pos="708"/>
      </w:tabs>
      <w:suppressAutoHyphens/>
      <w:autoSpaceDN w:val="0"/>
      <w:spacing w:before="240" w:after="120" w:line="240" w:lineRule="auto"/>
      <w:ind w:right="85"/>
      <w:outlineLvl w:val="0"/>
    </w:pPr>
    <w:rPr>
      <w:rFonts w:ascii="Calibri" w:eastAsia="Times New Roman" w:hAnsi="Calibri" w:cs="Times New Roman"/>
      <w:b/>
      <w:smallCaps/>
      <w:color w:val="FFFFFF"/>
      <w:sz w:val="20"/>
      <w:szCs w:val="20"/>
      <w:lang w:eastAsia="zh-CN"/>
    </w:rPr>
  </w:style>
  <w:style w:type="paragraph" w:customStyle="1" w:styleId="Testo">
    <w:name w:val="Testo"/>
    <w:basedOn w:val="Titolo5"/>
    <w:semiHidden/>
    <w:rsid w:val="008B0B58"/>
    <w:pPr>
      <w:keepNext w:val="0"/>
      <w:tabs>
        <w:tab w:val="clear" w:pos="0"/>
        <w:tab w:val="left" w:pos="708"/>
      </w:tabs>
      <w:overflowPunct/>
      <w:autoSpaceDE/>
      <w:autoSpaceDN w:val="0"/>
      <w:spacing w:before="120" w:after="20"/>
    </w:pPr>
    <w:rPr>
      <w:rFonts w:ascii="Calibri" w:hAnsi="Calibri" w:cs="Times New Roman"/>
      <w:b w:val="0"/>
      <w:color w:val="auto"/>
      <w:sz w:val="22"/>
      <w:szCs w:val="20"/>
    </w:rPr>
  </w:style>
  <w:style w:type="paragraph" w:customStyle="1" w:styleId="Bullet-1">
    <w:name w:val="Bullet-1"/>
    <w:basedOn w:val="Testo"/>
    <w:semiHidden/>
    <w:rsid w:val="008B0B58"/>
    <w:pPr>
      <w:numPr>
        <w:numId w:val="4"/>
      </w:numPr>
      <w:spacing w:before="40"/>
    </w:pPr>
    <w:rPr>
      <w:iCs/>
      <w:sz w:val="20"/>
      <w:szCs w:val="22"/>
    </w:rPr>
  </w:style>
  <w:style w:type="paragraph" w:customStyle="1" w:styleId="TableParagraph">
    <w:name w:val="Table Paragraph"/>
    <w:basedOn w:val="Normale"/>
    <w:uiPriority w:val="1"/>
    <w:semiHidden/>
    <w:qFormat/>
    <w:rsid w:val="008B0B58"/>
    <w:pPr>
      <w:widowControl w:val="0"/>
      <w:tabs>
        <w:tab w:val="left" w:pos="708"/>
      </w:tabs>
      <w:autoSpaceDN w:val="0"/>
      <w:spacing w:after="0" w:line="240" w:lineRule="auto"/>
    </w:pPr>
    <w:rPr>
      <w:rFonts w:ascii="Arial" w:eastAsia="Arial" w:hAnsi="Arial" w:cs="Arial"/>
      <w:color w:val="auto"/>
      <w:lang w:val="en-US" w:eastAsia="en-US"/>
    </w:rPr>
  </w:style>
  <w:style w:type="character" w:customStyle="1" w:styleId="WW8Num1z0">
    <w:name w:val="WW8Num1z0"/>
    <w:rsid w:val="008B0B58"/>
    <w:rPr>
      <w:rFonts w:ascii="Arial Narrow" w:hAnsi="Arial Narrow" w:cs="Arial Narrow" w:hint="default"/>
      <w:b/>
      <w:bCs w:val="0"/>
      <w:i w:val="0"/>
      <w:iCs w:val="0"/>
    </w:rPr>
  </w:style>
  <w:style w:type="character" w:customStyle="1" w:styleId="WW8Num1z1">
    <w:name w:val="WW8Num1z1"/>
    <w:rsid w:val="008B0B58"/>
    <w:rPr>
      <w:b w:val="0"/>
      <w:bCs w:val="0"/>
      <w:i w:val="0"/>
      <w:iCs w:val="0"/>
      <w:sz w:val="22"/>
    </w:rPr>
  </w:style>
  <w:style w:type="character" w:customStyle="1" w:styleId="WW8Num1z2">
    <w:name w:val="WW8Num1z2"/>
    <w:rsid w:val="008B0B58"/>
  </w:style>
  <w:style w:type="character" w:customStyle="1" w:styleId="WW8Num1z3">
    <w:name w:val="WW8Num1z3"/>
    <w:rsid w:val="008B0B58"/>
  </w:style>
  <w:style w:type="character" w:customStyle="1" w:styleId="WW8Num1z4">
    <w:name w:val="WW8Num1z4"/>
    <w:rsid w:val="008B0B58"/>
  </w:style>
  <w:style w:type="character" w:customStyle="1" w:styleId="WW8Num1z5">
    <w:name w:val="WW8Num1z5"/>
    <w:rsid w:val="008B0B58"/>
  </w:style>
  <w:style w:type="character" w:customStyle="1" w:styleId="WW8Num1z6">
    <w:name w:val="WW8Num1z6"/>
    <w:rsid w:val="008B0B58"/>
  </w:style>
  <w:style w:type="character" w:customStyle="1" w:styleId="WW8Num1z7">
    <w:name w:val="WW8Num1z7"/>
    <w:rsid w:val="008B0B58"/>
  </w:style>
  <w:style w:type="character" w:customStyle="1" w:styleId="WW8Num1z8">
    <w:name w:val="WW8Num1z8"/>
    <w:rsid w:val="008B0B58"/>
  </w:style>
  <w:style w:type="character" w:customStyle="1" w:styleId="WW8Num2z0">
    <w:name w:val="WW8Num2z0"/>
    <w:rsid w:val="008B0B58"/>
    <w:rPr>
      <w:rFonts w:ascii="Wingdings" w:hAnsi="Wingdings" w:cs="Symbol" w:hint="default"/>
      <w:color w:val="auto"/>
      <w:szCs w:val="24"/>
      <w:lang w:val="it-IT"/>
    </w:rPr>
  </w:style>
  <w:style w:type="character" w:customStyle="1" w:styleId="WW8Num3z0">
    <w:name w:val="WW8Num3z0"/>
    <w:rsid w:val="008B0B58"/>
    <w:rPr>
      <w:rFonts w:ascii="Symbol" w:hAnsi="Symbol" w:cs="Wingdings" w:hint="default"/>
      <w:b/>
      <w:bCs w:val="0"/>
      <w:color w:val="auto"/>
      <w:szCs w:val="24"/>
    </w:rPr>
  </w:style>
  <w:style w:type="character" w:customStyle="1" w:styleId="WW8Num4z0">
    <w:name w:val="WW8Num4z0"/>
    <w:rsid w:val="008B0B58"/>
    <w:rPr>
      <w:rFonts w:ascii="Times New Roman" w:hAnsi="Times New Roman" w:cs="Times New Roman" w:hint="default"/>
      <w:b/>
      <w:bCs w:val="0"/>
      <w:color w:val="auto"/>
      <w:szCs w:val="24"/>
    </w:rPr>
  </w:style>
  <w:style w:type="character" w:customStyle="1" w:styleId="WW8Num5z0">
    <w:name w:val="WW8Num5z0"/>
    <w:rsid w:val="008B0B58"/>
    <w:rPr>
      <w:rFonts w:ascii="Wingdings" w:hAnsi="Wingdings" w:cs="Wingdings" w:hint="default"/>
      <w:b/>
      <w:bCs w:val="0"/>
      <w:color w:val="auto"/>
      <w:szCs w:val="24"/>
    </w:rPr>
  </w:style>
  <w:style w:type="character" w:customStyle="1" w:styleId="WW8Num6z0">
    <w:name w:val="WW8Num6z0"/>
    <w:rsid w:val="008B0B58"/>
    <w:rPr>
      <w:rFonts w:ascii="Calibri" w:hAnsi="Calibri" w:cs="Calibri" w:hint="default"/>
      <w:sz w:val="24"/>
      <w:szCs w:val="24"/>
      <w:lang w:val="it-IT"/>
    </w:rPr>
  </w:style>
  <w:style w:type="character" w:customStyle="1" w:styleId="WW8Num7z0">
    <w:name w:val="WW8Num7z0"/>
    <w:rsid w:val="008B0B58"/>
    <w:rPr>
      <w:rFonts w:ascii="Wingdings" w:hAnsi="Wingdings" w:cs="Wingdings" w:hint="default"/>
      <w:sz w:val="22"/>
      <w:szCs w:val="22"/>
    </w:rPr>
  </w:style>
  <w:style w:type="character" w:customStyle="1" w:styleId="WW8Num8z0">
    <w:name w:val="WW8Num8z0"/>
    <w:rsid w:val="008B0B58"/>
    <w:rPr>
      <w:rFonts w:ascii="Wingdings" w:hAnsi="Wingdings" w:cs="Wingdings" w:hint="default"/>
    </w:rPr>
  </w:style>
  <w:style w:type="character" w:customStyle="1" w:styleId="WW8Num9z0">
    <w:name w:val="WW8Num9z0"/>
    <w:rsid w:val="008B0B58"/>
    <w:rPr>
      <w:rFonts w:ascii="Wingdings" w:hAnsi="Wingdings" w:cs="Symbol" w:hint="default"/>
      <w:color w:val="auto"/>
    </w:rPr>
  </w:style>
  <w:style w:type="character" w:customStyle="1" w:styleId="WW8Num10z0">
    <w:name w:val="WW8Num10z0"/>
    <w:rsid w:val="008B0B58"/>
    <w:rPr>
      <w:rFonts w:ascii="Wingdings" w:hAnsi="Wingdings" w:cs="Wingdings" w:hint="default"/>
      <w:color w:val="auto"/>
      <w:szCs w:val="24"/>
    </w:rPr>
  </w:style>
  <w:style w:type="character" w:customStyle="1" w:styleId="WW8Num11z0">
    <w:name w:val="WW8Num11z0"/>
    <w:rsid w:val="008B0B58"/>
    <w:rPr>
      <w:rFonts w:ascii="Symbol" w:hAnsi="Symbol" w:cs="Symbol" w:hint="default"/>
    </w:rPr>
  </w:style>
  <w:style w:type="character" w:customStyle="1" w:styleId="WW8Num12z0">
    <w:name w:val="WW8Num12z0"/>
    <w:rsid w:val="008B0B58"/>
    <w:rPr>
      <w:rFonts w:ascii="Symbol" w:hAnsi="Symbol" w:cs="Symbol" w:hint="default"/>
    </w:rPr>
  </w:style>
  <w:style w:type="character" w:customStyle="1" w:styleId="WW8Num13z0">
    <w:name w:val="WW8Num13z0"/>
    <w:rsid w:val="008B0B58"/>
    <w:rPr>
      <w:rFonts w:ascii="Times New Roman" w:hAnsi="Times New Roman" w:cs="Times New Roman" w:hint="default"/>
    </w:rPr>
  </w:style>
  <w:style w:type="character" w:customStyle="1" w:styleId="WW8Num14z0">
    <w:name w:val="WW8Num14z0"/>
    <w:rsid w:val="008B0B58"/>
    <w:rPr>
      <w:rFonts w:ascii="Symbol" w:hAnsi="Symbol" w:cs="Symbol" w:hint="default"/>
      <w:szCs w:val="24"/>
    </w:rPr>
  </w:style>
  <w:style w:type="character" w:customStyle="1" w:styleId="WW8Num15z0">
    <w:name w:val="WW8Num15z0"/>
    <w:rsid w:val="008B0B58"/>
    <w:rPr>
      <w:rFonts w:ascii="Wingdings" w:hAnsi="Wingdings" w:cs="Wingdings" w:hint="default"/>
      <w:color w:val="auto"/>
      <w:sz w:val="18"/>
      <w:szCs w:val="24"/>
    </w:rPr>
  </w:style>
  <w:style w:type="character" w:customStyle="1" w:styleId="WW8Num16z0">
    <w:name w:val="WW8Num16z0"/>
    <w:rsid w:val="008B0B58"/>
    <w:rPr>
      <w:rFonts w:ascii="Arial Narrow" w:hAnsi="Arial Narrow" w:cs="Arial Narrow" w:hint="default"/>
      <w:b/>
      <w:bCs w:val="0"/>
      <w:i w:val="0"/>
      <w:iCs w:val="0"/>
    </w:rPr>
  </w:style>
  <w:style w:type="character" w:customStyle="1" w:styleId="WW8Num16z1">
    <w:name w:val="WW8Num16z1"/>
    <w:rsid w:val="008B0B58"/>
    <w:rPr>
      <w:b w:val="0"/>
      <w:bCs w:val="0"/>
      <w:i w:val="0"/>
      <w:iCs w:val="0"/>
      <w:sz w:val="22"/>
    </w:rPr>
  </w:style>
  <w:style w:type="character" w:customStyle="1" w:styleId="WW8Num16z2">
    <w:name w:val="WW8Num16z2"/>
    <w:rsid w:val="008B0B58"/>
  </w:style>
  <w:style w:type="character" w:customStyle="1" w:styleId="WW8Num16z3">
    <w:name w:val="WW8Num16z3"/>
    <w:rsid w:val="008B0B58"/>
  </w:style>
  <w:style w:type="character" w:customStyle="1" w:styleId="WW8Num16z4">
    <w:name w:val="WW8Num16z4"/>
    <w:rsid w:val="008B0B58"/>
  </w:style>
  <w:style w:type="character" w:customStyle="1" w:styleId="WW8Num16z5">
    <w:name w:val="WW8Num16z5"/>
    <w:rsid w:val="008B0B58"/>
  </w:style>
  <w:style w:type="character" w:customStyle="1" w:styleId="WW8Num16z6">
    <w:name w:val="WW8Num16z6"/>
    <w:rsid w:val="008B0B58"/>
  </w:style>
  <w:style w:type="character" w:customStyle="1" w:styleId="WW8Num16z7">
    <w:name w:val="WW8Num16z7"/>
    <w:rsid w:val="008B0B58"/>
  </w:style>
  <w:style w:type="character" w:customStyle="1" w:styleId="WW8Num16z8">
    <w:name w:val="WW8Num16z8"/>
    <w:rsid w:val="008B0B58"/>
  </w:style>
  <w:style w:type="character" w:customStyle="1" w:styleId="WW8Num17z0">
    <w:name w:val="WW8Num17z0"/>
    <w:rsid w:val="008B0B58"/>
  </w:style>
  <w:style w:type="character" w:customStyle="1" w:styleId="WW8Num17z1">
    <w:name w:val="WW8Num17z1"/>
    <w:rsid w:val="008B0B58"/>
  </w:style>
  <w:style w:type="character" w:customStyle="1" w:styleId="WW8Num17z2">
    <w:name w:val="WW8Num17z2"/>
    <w:rsid w:val="008B0B58"/>
  </w:style>
  <w:style w:type="character" w:customStyle="1" w:styleId="WW8Num17z3">
    <w:name w:val="WW8Num17z3"/>
    <w:rsid w:val="008B0B58"/>
  </w:style>
  <w:style w:type="character" w:customStyle="1" w:styleId="WW8Num17z4">
    <w:name w:val="WW8Num17z4"/>
    <w:rsid w:val="008B0B58"/>
  </w:style>
  <w:style w:type="character" w:customStyle="1" w:styleId="WW8Num17z5">
    <w:name w:val="WW8Num17z5"/>
    <w:rsid w:val="008B0B58"/>
  </w:style>
  <w:style w:type="character" w:customStyle="1" w:styleId="WW8Num17z6">
    <w:name w:val="WW8Num17z6"/>
    <w:rsid w:val="008B0B58"/>
  </w:style>
  <w:style w:type="character" w:customStyle="1" w:styleId="WW8Num17z7">
    <w:name w:val="WW8Num17z7"/>
    <w:rsid w:val="008B0B58"/>
  </w:style>
  <w:style w:type="character" w:customStyle="1" w:styleId="WW8Num17z8">
    <w:name w:val="WW8Num17z8"/>
    <w:rsid w:val="008B0B58"/>
  </w:style>
  <w:style w:type="character" w:customStyle="1" w:styleId="WW8Num18z0">
    <w:name w:val="WW8Num18z0"/>
    <w:rsid w:val="008B0B58"/>
    <w:rPr>
      <w:rFonts w:ascii="Symbol" w:hAnsi="Symbol" w:cs="Symbol" w:hint="default"/>
      <w:sz w:val="24"/>
    </w:rPr>
  </w:style>
  <w:style w:type="character" w:customStyle="1" w:styleId="WW8Num18z1">
    <w:name w:val="WW8Num18z1"/>
    <w:rsid w:val="008B0B58"/>
  </w:style>
  <w:style w:type="character" w:customStyle="1" w:styleId="WW8Num18z2">
    <w:name w:val="WW8Num18z2"/>
    <w:rsid w:val="008B0B58"/>
  </w:style>
  <w:style w:type="character" w:customStyle="1" w:styleId="WW8Num18z3">
    <w:name w:val="WW8Num18z3"/>
    <w:rsid w:val="008B0B58"/>
  </w:style>
  <w:style w:type="character" w:customStyle="1" w:styleId="WW8Num18z4">
    <w:name w:val="WW8Num18z4"/>
    <w:rsid w:val="008B0B58"/>
  </w:style>
  <w:style w:type="character" w:customStyle="1" w:styleId="WW8Num18z5">
    <w:name w:val="WW8Num18z5"/>
    <w:rsid w:val="008B0B58"/>
  </w:style>
  <w:style w:type="character" w:customStyle="1" w:styleId="WW8Num18z6">
    <w:name w:val="WW8Num18z6"/>
    <w:rsid w:val="008B0B58"/>
  </w:style>
  <w:style w:type="character" w:customStyle="1" w:styleId="WW8Num18z7">
    <w:name w:val="WW8Num18z7"/>
    <w:rsid w:val="008B0B58"/>
  </w:style>
  <w:style w:type="character" w:customStyle="1" w:styleId="WW8Num18z8">
    <w:name w:val="WW8Num18z8"/>
    <w:rsid w:val="008B0B58"/>
  </w:style>
  <w:style w:type="character" w:customStyle="1" w:styleId="WW8Num19z0">
    <w:name w:val="WW8Num19z0"/>
    <w:rsid w:val="008B0B58"/>
    <w:rPr>
      <w:rFonts w:ascii="Symbol" w:hAnsi="Symbol" w:cs="Symbol" w:hint="default"/>
      <w:color w:val="000000"/>
      <w:sz w:val="24"/>
      <w:shd w:val="clear" w:color="auto" w:fill="FFFF00"/>
    </w:rPr>
  </w:style>
  <w:style w:type="character" w:customStyle="1" w:styleId="WW8Num19z1">
    <w:name w:val="WW8Num19z1"/>
    <w:rsid w:val="008B0B58"/>
  </w:style>
  <w:style w:type="character" w:customStyle="1" w:styleId="WW8Num19z2">
    <w:name w:val="WW8Num19z2"/>
    <w:rsid w:val="008B0B58"/>
  </w:style>
  <w:style w:type="character" w:customStyle="1" w:styleId="WW8Num19z3">
    <w:name w:val="WW8Num19z3"/>
    <w:rsid w:val="008B0B58"/>
  </w:style>
  <w:style w:type="character" w:customStyle="1" w:styleId="WW8Num19z4">
    <w:name w:val="WW8Num19z4"/>
    <w:rsid w:val="008B0B58"/>
  </w:style>
  <w:style w:type="character" w:customStyle="1" w:styleId="WW8Num19z5">
    <w:name w:val="WW8Num19z5"/>
    <w:rsid w:val="008B0B58"/>
  </w:style>
  <w:style w:type="character" w:customStyle="1" w:styleId="WW8Num19z6">
    <w:name w:val="WW8Num19z6"/>
    <w:rsid w:val="008B0B58"/>
  </w:style>
  <w:style w:type="character" w:customStyle="1" w:styleId="WW8Num19z7">
    <w:name w:val="WW8Num19z7"/>
    <w:rsid w:val="008B0B58"/>
  </w:style>
  <w:style w:type="character" w:customStyle="1" w:styleId="WW8Num19z8">
    <w:name w:val="WW8Num19z8"/>
    <w:rsid w:val="008B0B58"/>
  </w:style>
  <w:style w:type="character" w:customStyle="1" w:styleId="WW8Num20z0">
    <w:name w:val="WW8Num20z0"/>
    <w:rsid w:val="008B0B58"/>
    <w:rPr>
      <w:rFonts w:ascii="Symbol" w:hAnsi="Symbol" w:cs="OpenSymbol" w:hint="default"/>
    </w:rPr>
  </w:style>
  <w:style w:type="character" w:customStyle="1" w:styleId="WW8Num20z1">
    <w:name w:val="WW8Num20z1"/>
    <w:rsid w:val="008B0B58"/>
    <w:rPr>
      <w:rFonts w:ascii="OpenSymbol" w:hAnsi="OpenSymbol" w:cs="OpenSymbol" w:hint="default"/>
    </w:rPr>
  </w:style>
  <w:style w:type="character" w:customStyle="1" w:styleId="WW8Num21z0">
    <w:name w:val="WW8Num21z0"/>
    <w:rsid w:val="008B0B58"/>
    <w:rPr>
      <w:rFonts w:ascii="Calibri" w:eastAsia="Calibri" w:hAnsi="Calibri" w:cs="Times New Roman" w:hint="default"/>
    </w:rPr>
  </w:style>
  <w:style w:type="character" w:customStyle="1" w:styleId="WW8Num21z1">
    <w:name w:val="WW8Num21z1"/>
    <w:rsid w:val="008B0B58"/>
    <w:rPr>
      <w:rFonts w:ascii="Courier New" w:hAnsi="Courier New" w:cs="Courier New" w:hint="default"/>
    </w:rPr>
  </w:style>
  <w:style w:type="character" w:customStyle="1" w:styleId="WW8Num21z2">
    <w:name w:val="WW8Num21z2"/>
    <w:rsid w:val="008B0B58"/>
    <w:rPr>
      <w:rFonts w:ascii="Wingdings" w:hAnsi="Wingdings" w:cs="Wingdings" w:hint="default"/>
    </w:rPr>
  </w:style>
  <w:style w:type="character" w:customStyle="1" w:styleId="WW8Num21z3">
    <w:name w:val="WW8Num21z3"/>
    <w:rsid w:val="008B0B58"/>
    <w:rPr>
      <w:rFonts w:ascii="Symbol" w:hAnsi="Symbol" w:cs="Symbol" w:hint="default"/>
    </w:rPr>
  </w:style>
  <w:style w:type="character" w:customStyle="1" w:styleId="WW8Num22z0">
    <w:name w:val="WW8Num22z0"/>
    <w:rsid w:val="008B0B58"/>
    <w:rPr>
      <w:rFonts w:ascii="Calibri" w:eastAsia="Calibri" w:hAnsi="Calibri" w:cs="Times New Roman" w:hint="default"/>
    </w:rPr>
  </w:style>
  <w:style w:type="character" w:customStyle="1" w:styleId="WW8Num22z1">
    <w:name w:val="WW8Num22z1"/>
    <w:rsid w:val="008B0B58"/>
    <w:rPr>
      <w:rFonts w:ascii="Courier New" w:hAnsi="Courier New" w:cs="Courier New" w:hint="default"/>
    </w:rPr>
  </w:style>
  <w:style w:type="character" w:customStyle="1" w:styleId="WW8Num22z2">
    <w:name w:val="WW8Num22z2"/>
    <w:rsid w:val="008B0B58"/>
    <w:rPr>
      <w:rFonts w:ascii="Wingdings" w:hAnsi="Wingdings" w:cs="Wingdings" w:hint="default"/>
    </w:rPr>
  </w:style>
  <w:style w:type="character" w:customStyle="1" w:styleId="WW8Num22z3">
    <w:name w:val="WW8Num22z3"/>
    <w:rsid w:val="008B0B58"/>
    <w:rPr>
      <w:rFonts w:ascii="Symbol" w:hAnsi="Symbol" w:cs="Symbol" w:hint="default"/>
    </w:rPr>
  </w:style>
  <w:style w:type="character" w:customStyle="1" w:styleId="WW8Num23z0">
    <w:name w:val="WW8Num23z0"/>
    <w:rsid w:val="008B0B58"/>
    <w:rPr>
      <w:rFonts w:ascii="Calibri" w:eastAsia="Calibri" w:hAnsi="Calibri" w:cs="Times New Roman" w:hint="default"/>
    </w:rPr>
  </w:style>
  <w:style w:type="character" w:customStyle="1" w:styleId="WW8Num23z1">
    <w:name w:val="WW8Num23z1"/>
    <w:rsid w:val="008B0B58"/>
    <w:rPr>
      <w:rFonts w:ascii="Courier New" w:hAnsi="Courier New" w:cs="Courier New" w:hint="default"/>
    </w:rPr>
  </w:style>
  <w:style w:type="character" w:customStyle="1" w:styleId="WW8Num23z2">
    <w:name w:val="WW8Num23z2"/>
    <w:rsid w:val="008B0B58"/>
    <w:rPr>
      <w:rFonts w:ascii="Wingdings" w:hAnsi="Wingdings" w:cs="Wingdings" w:hint="default"/>
    </w:rPr>
  </w:style>
  <w:style w:type="character" w:customStyle="1" w:styleId="WW8Num23z3">
    <w:name w:val="WW8Num23z3"/>
    <w:rsid w:val="008B0B58"/>
    <w:rPr>
      <w:rFonts w:ascii="Symbol" w:hAnsi="Symbol" w:cs="Symbol" w:hint="default"/>
    </w:rPr>
  </w:style>
  <w:style w:type="character" w:customStyle="1" w:styleId="WW8Num24z0">
    <w:name w:val="WW8Num24z0"/>
    <w:rsid w:val="008B0B58"/>
    <w:rPr>
      <w:rFonts w:ascii="Calibri" w:hAnsi="Calibri" w:cs="Calibri" w:hint="default"/>
      <w:color w:val="auto"/>
      <w:sz w:val="24"/>
      <w:szCs w:val="24"/>
    </w:rPr>
  </w:style>
  <w:style w:type="character" w:customStyle="1" w:styleId="WW8Num24z1">
    <w:name w:val="WW8Num24z1"/>
    <w:rsid w:val="008B0B58"/>
  </w:style>
  <w:style w:type="character" w:customStyle="1" w:styleId="WW8Num24z2">
    <w:name w:val="WW8Num24z2"/>
    <w:rsid w:val="008B0B58"/>
  </w:style>
  <w:style w:type="character" w:customStyle="1" w:styleId="WW8Num24z3">
    <w:name w:val="WW8Num24z3"/>
    <w:rsid w:val="008B0B58"/>
  </w:style>
  <w:style w:type="character" w:customStyle="1" w:styleId="WW8Num24z4">
    <w:name w:val="WW8Num24z4"/>
    <w:rsid w:val="008B0B58"/>
  </w:style>
  <w:style w:type="character" w:customStyle="1" w:styleId="WW8Num24z5">
    <w:name w:val="WW8Num24z5"/>
    <w:rsid w:val="008B0B58"/>
  </w:style>
  <w:style w:type="character" w:customStyle="1" w:styleId="WW8Num24z6">
    <w:name w:val="WW8Num24z6"/>
    <w:rsid w:val="008B0B58"/>
  </w:style>
  <w:style w:type="character" w:customStyle="1" w:styleId="WW8Num24z7">
    <w:name w:val="WW8Num24z7"/>
    <w:rsid w:val="008B0B58"/>
  </w:style>
  <w:style w:type="character" w:customStyle="1" w:styleId="WW8Num24z8">
    <w:name w:val="WW8Num24z8"/>
    <w:rsid w:val="008B0B58"/>
  </w:style>
  <w:style w:type="character" w:customStyle="1" w:styleId="WW8Num25z0">
    <w:name w:val="WW8Num25z0"/>
    <w:rsid w:val="008B0B58"/>
    <w:rPr>
      <w:rFonts w:ascii="Symbol" w:hAnsi="Symbol" w:cs="Symbol" w:hint="default"/>
    </w:rPr>
  </w:style>
  <w:style w:type="character" w:customStyle="1" w:styleId="WW8Num25z1">
    <w:name w:val="WW8Num25z1"/>
    <w:rsid w:val="008B0B58"/>
    <w:rPr>
      <w:rFonts w:ascii="Courier New" w:hAnsi="Courier New" w:cs="Courier New" w:hint="default"/>
    </w:rPr>
  </w:style>
  <w:style w:type="character" w:customStyle="1" w:styleId="WW8Num25z2">
    <w:name w:val="WW8Num25z2"/>
    <w:rsid w:val="008B0B58"/>
    <w:rPr>
      <w:rFonts w:ascii="Wingdings" w:hAnsi="Wingdings" w:cs="Wingdings" w:hint="default"/>
    </w:rPr>
  </w:style>
  <w:style w:type="character" w:customStyle="1" w:styleId="WW8Num26z0">
    <w:name w:val="WW8Num26z0"/>
    <w:rsid w:val="008B0B58"/>
    <w:rPr>
      <w:rFonts w:ascii="Symbol" w:hAnsi="Symbol" w:cs="Symbol" w:hint="default"/>
    </w:rPr>
  </w:style>
  <w:style w:type="character" w:customStyle="1" w:styleId="WW8Num26z1">
    <w:name w:val="WW8Num26z1"/>
    <w:rsid w:val="008B0B58"/>
    <w:rPr>
      <w:rFonts w:ascii="Courier New" w:hAnsi="Courier New" w:cs="Courier New" w:hint="default"/>
    </w:rPr>
  </w:style>
  <w:style w:type="character" w:customStyle="1" w:styleId="WW8Num26z2">
    <w:name w:val="WW8Num26z2"/>
    <w:rsid w:val="008B0B58"/>
    <w:rPr>
      <w:rFonts w:ascii="Wingdings" w:hAnsi="Wingdings" w:cs="Wingdings" w:hint="default"/>
    </w:rPr>
  </w:style>
  <w:style w:type="character" w:customStyle="1" w:styleId="Carpredefinitoparagrafo2">
    <w:name w:val="Car. predefinito paragrafo2"/>
    <w:rsid w:val="008B0B58"/>
  </w:style>
  <w:style w:type="character" w:customStyle="1" w:styleId="WW8Num7z1">
    <w:name w:val="WW8Num7z1"/>
    <w:rsid w:val="008B0B58"/>
    <w:rPr>
      <w:rFonts w:ascii="Courier New" w:hAnsi="Courier New" w:cs="Courier New" w:hint="default"/>
    </w:rPr>
  </w:style>
  <w:style w:type="character" w:customStyle="1" w:styleId="WW8Num7z2">
    <w:name w:val="WW8Num7z2"/>
    <w:rsid w:val="008B0B58"/>
    <w:rPr>
      <w:rFonts w:ascii="Wingdings" w:hAnsi="Wingdings" w:cs="Times New Roman" w:hint="default"/>
    </w:rPr>
  </w:style>
  <w:style w:type="character" w:customStyle="1" w:styleId="WW8Num7z3">
    <w:name w:val="WW8Num7z3"/>
    <w:rsid w:val="008B0B58"/>
    <w:rPr>
      <w:rFonts w:ascii="Symbol" w:hAnsi="Symbol" w:cs="Times New Roman" w:hint="default"/>
    </w:rPr>
  </w:style>
  <w:style w:type="character" w:customStyle="1" w:styleId="WW8Num8z1">
    <w:name w:val="WW8Num8z1"/>
    <w:rsid w:val="008B0B58"/>
    <w:rPr>
      <w:rFonts w:ascii="Courier New" w:hAnsi="Courier New" w:cs="Courier New" w:hint="default"/>
    </w:rPr>
  </w:style>
  <w:style w:type="character" w:customStyle="1" w:styleId="WW8Num8z2">
    <w:name w:val="WW8Num8z2"/>
    <w:rsid w:val="008B0B58"/>
    <w:rPr>
      <w:rFonts w:ascii="Wingdings" w:hAnsi="Wingdings" w:cs="Times New Roman" w:hint="default"/>
    </w:rPr>
  </w:style>
  <w:style w:type="character" w:customStyle="1" w:styleId="WW8Num8z3">
    <w:name w:val="WW8Num8z3"/>
    <w:rsid w:val="008B0B58"/>
    <w:rPr>
      <w:rFonts w:ascii="Symbol" w:hAnsi="Symbol" w:cs="Times New Roman" w:hint="default"/>
    </w:rPr>
  </w:style>
  <w:style w:type="character" w:customStyle="1" w:styleId="WW8Num9z1">
    <w:name w:val="WW8Num9z1"/>
    <w:rsid w:val="008B0B58"/>
  </w:style>
  <w:style w:type="character" w:customStyle="1" w:styleId="WW8Num9z2">
    <w:name w:val="WW8Num9z2"/>
    <w:rsid w:val="008B0B58"/>
  </w:style>
  <w:style w:type="character" w:customStyle="1" w:styleId="WW8Num9z3">
    <w:name w:val="WW8Num9z3"/>
    <w:rsid w:val="008B0B58"/>
  </w:style>
  <w:style w:type="character" w:customStyle="1" w:styleId="WW8Num9z4">
    <w:name w:val="WW8Num9z4"/>
    <w:rsid w:val="008B0B58"/>
  </w:style>
  <w:style w:type="character" w:customStyle="1" w:styleId="WW8Num9z5">
    <w:name w:val="WW8Num9z5"/>
    <w:rsid w:val="008B0B58"/>
  </w:style>
  <w:style w:type="character" w:customStyle="1" w:styleId="WW8Num9z6">
    <w:name w:val="WW8Num9z6"/>
    <w:rsid w:val="008B0B58"/>
  </w:style>
  <w:style w:type="character" w:customStyle="1" w:styleId="WW8Num9z7">
    <w:name w:val="WW8Num9z7"/>
    <w:rsid w:val="008B0B58"/>
  </w:style>
  <w:style w:type="character" w:customStyle="1" w:styleId="WW8Num9z8">
    <w:name w:val="WW8Num9z8"/>
    <w:rsid w:val="008B0B58"/>
  </w:style>
  <w:style w:type="character" w:customStyle="1" w:styleId="WW8Num10z1">
    <w:name w:val="WW8Num10z1"/>
    <w:rsid w:val="008B0B58"/>
    <w:rPr>
      <w:rFonts w:ascii="Courier New" w:hAnsi="Courier New" w:cs="Courier New" w:hint="default"/>
    </w:rPr>
  </w:style>
  <w:style w:type="character" w:customStyle="1" w:styleId="WW8Num10z2">
    <w:name w:val="WW8Num10z2"/>
    <w:rsid w:val="008B0B58"/>
    <w:rPr>
      <w:rFonts w:ascii="Wingdings" w:hAnsi="Wingdings" w:cs="Wingdings" w:hint="default"/>
    </w:rPr>
  </w:style>
  <w:style w:type="character" w:customStyle="1" w:styleId="WW8Num10z3">
    <w:name w:val="WW8Num10z3"/>
    <w:rsid w:val="008B0B58"/>
    <w:rPr>
      <w:rFonts w:ascii="Symbol" w:hAnsi="Symbol" w:cs="Symbol" w:hint="default"/>
    </w:rPr>
  </w:style>
  <w:style w:type="character" w:customStyle="1" w:styleId="WW8Num11z1">
    <w:name w:val="WW8Num11z1"/>
    <w:rsid w:val="008B0B58"/>
  </w:style>
  <w:style w:type="character" w:customStyle="1" w:styleId="WW8Num11z2">
    <w:name w:val="WW8Num11z2"/>
    <w:rsid w:val="008B0B58"/>
  </w:style>
  <w:style w:type="character" w:customStyle="1" w:styleId="WW8Num11z3">
    <w:name w:val="WW8Num11z3"/>
    <w:rsid w:val="008B0B58"/>
  </w:style>
  <w:style w:type="character" w:customStyle="1" w:styleId="WW8Num11z4">
    <w:name w:val="WW8Num11z4"/>
    <w:rsid w:val="008B0B58"/>
  </w:style>
  <w:style w:type="character" w:customStyle="1" w:styleId="WW8Num11z5">
    <w:name w:val="WW8Num11z5"/>
    <w:rsid w:val="008B0B58"/>
  </w:style>
  <w:style w:type="character" w:customStyle="1" w:styleId="WW8Num11z6">
    <w:name w:val="WW8Num11z6"/>
    <w:rsid w:val="008B0B58"/>
  </w:style>
  <w:style w:type="character" w:customStyle="1" w:styleId="WW8Num11z7">
    <w:name w:val="WW8Num11z7"/>
    <w:rsid w:val="008B0B58"/>
  </w:style>
  <w:style w:type="character" w:customStyle="1" w:styleId="WW8Num11z8">
    <w:name w:val="WW8Num11z8"/>
    <w:rsid w:val="008B0B58"/>
  </w:style>
  <w:style w:type="character" w:customStyle="1" w:styleId="WW8Num12z1">
    <w:name w:val="WW8Num12z1"/>
    <w:rsid w:val="008B0B58"/>
    <w:rPr>
      <w:rFonts w:ascii="Courier New" w:hAnsi="Courier New" w:cs="Courier New" w:hint="default"/>
    </w:rPr>
  </w:style>
  <w:style w:type="character" w:customStyle="1" w:styleId="WW8Num12z2">
    <w:name w:val="WW8Num12z2"/>
    <w:rsid w:val="008B0B58"/>
    <w:rPr>
      <w:rFonts w:ascii="Wingdings" w:hAnsi="Wingdings" w:cs="Wingdings" w:hint="default"/>
    </w:rPr>
  </w:style>
  <w:style w:type="character" w:customStyle="1" w:styleId="WW8Num12z3">
    <w:name w:val="WW8Num12z3"/>
    <w:rsid w:val="008B0B58"/>
    <w:rPr>
      <w:rFonts w:ascii="Symbol" w:hAnsi="Symbol" w:cs="Symbol" w:hint="default"/>
    </w:rPr>
  </w:style>
  <w:style w:type="character" w:customStyle="1" w:styleId="WW8Num13z1">
    <w:name w:val="WW8Num13z1"/>
    <w:rsid w:val="008B0B58"/>
    <w:rPr>
      <w:rFonts w:ascii="Courier New" w:hAnsi="Courier New" w:cs="Courier New" w:hint="default"/>
    </w:rPr>
  </w:style>
  <w:style w:type="character" w:customStyle="1" w:styleId="WW8Num13z2">
    <w:name w:val="WW8Num13z2"/>
    <w:rsid w:val="008B0B58"/>
    <w:rPr>
      <w:rFonts w:ascii="Wingdings" w:hAnsi="Wingdings" w:cs="Wingdings" w:hint="default"/>
    </w:rPr>
  </w:style>
  <w:style w:type="character" w:customStyle="1" w:styleId="WW8Num13z3">
    <w:name w:val="WW8Num13z3"/>
    <w:rsid w:val="008B0B58"/>
    <w:rPr>
      <w:rFonts w:ascii="Symbol" w:hAnsi="Symbol" w:cs="Symbol" w:hint="default"/>
    </w:rPr>
  </w:style>
  <w:style w:type="character" w:customStyle="1" w:styleId="WW8Num14z1">
    <w:name w:val="WW8Num14z1"/>
    <w:rsid w:val="008B0B58"/>
  </w:style>
  <w:style w:type="character" w:customStyle="1" w:styleId="WW8Num14z2">
    <w:name w:val="WW8Num14z2"/>
    <w:rsid w:val="008B0B58"/>
  </w:style>
  <w:style w:type="character" w:customStyle="1" w:styleId="WW8Num14z3">
    <w:name w:val="WW8Num14z3"/>
    <w:rsid w:val="008B0B58"/>
  </w:style>
  <w:style w:type="character" w:customStyle="1" w:styleId="WW8Num14z4">
    <w:name w:val="WW8Num14z4"/>
    <w:rsid w:val="008B0B58"/>
  </w:style>
  <w:style w:type="character" w:customStyle="1" w:styleId="WW8Num14z5">
    <w:name w:val="WW8Num14z5"/>
    <w:rsid w:val="008B0B58"/>
  </w:style>
  <w:style w:type="character" w:customStyle="1" w:styleId="WW8Num14z6">
    <w:name w:val="WW8Num14z6"/>
    <w:rsid w:val="008B0B58"/>
  </w:style>
  <w:style w:type="character" w:customStyle="1" w:styleId="WW8Num14z7">
    <w:name w:val="WW8Num14z7"/>
    <w:rsid w:val="008B0B58"/>
  </w:style>
  <w:style w:type="character" w:customStyle="1" w:styleId="WW8Num14z8">
    <w:name w:val="WW8Num14z8"/>
    <w:rsid w:val="008B0B58"/>
  </w:style>
  <w:style w:type="character" w:customStyle="1" w:styleId="WW8Num15z1">
    <w:name w:val="WW8Num15z1"/>
    <w:rsid w:val="008B0B58"/>
    <w:rPr>
      <w:rFonts w:ascii="Courier New" w:hAnsi="Courier New" w:cs="Courier New" w:hint="default"/>
    </w:rPr>
  </w:style>
  <w:style w:type="character" w:customStyle="1" w:styleId="WW8Num15z2">
    <w:name w:val="WW8Num15z2"/>
    <w:rsid w:val="008B0B58"/>
    <w:rPr>
      <w:rFonts w:ascii="Wingdings" w:hAnsi="Wingdings" w:cs="Wingdings" w:hint="default"/>
    </w:rPr>
  </w:style>
  <w:style w:type="character" w:customStyle="1" w:styleId="WW8Num15z3">
    <w:name w:val="WW8Num15z3"/>
    <w:rsid w:val="008B0B58"/>
    <w:rPr>
      <w:rFonts w:ascii="Symbol" w:hAnsi="Symbol" w:cs="Symbol" w:hint="default"/>
    </w:rPr>
  </w:style>
  <w:style w:type="character" w:customStyle="1" w:styleId="WW8Num23z4">
    <w:name w:val="WW8Num23z4"/>
    <w:rsid w:val="008B0B58"/>
  </w:style>
  <w:style w:type="character" w:customStyle="1" w:styleId="WW8Num23z5">
    <w:name w:val="WW8Num23z5"/>
    <w:rsid w:val="008B0B58"/>
  </w:style>
  <w:style w:type="character" w:customStyle="1" w:styleId="WW8Num23z6">
    <w:name w:val="WW8Num23z6"/>
    <w:rsid w:val="008B0B58"/>
  </w:style>
  <w:style w:type="character" w:customStyle="1" w:styleId="WW8Num23z7">
    <w:name w:val="WW8Num23z7"/>
    <w:rsid w:val="008B0B58"/>
  </w:style>
  <w:style w:type="character" w:customStyle="1" w:styleId="WW8Num23z8">
    <w:name w:val="WW8Num23z8"/>
    <w:rsid w:val="008B0B58"/>
  </w:style>
  <w:style w:type="character" w:customStyle="1" w:styleId="WW8Num26z3">
    <w:name w:val="WW8Num26z3"/>
    <w:rsid w:val="008B0B58"/>
    <w:rPr>
      <w:rFonts w:ascii="Symbol" w:hAnsi="Symbol" w:cs="Times New Roman" w:hint="default"/>
    </w:rPr>
  </w:style>
  <w:style w:type="character" w:customStyle="1" w:styleId="WW8Num26z5">
    <w:name w:val="WW8Num26z5"/>
    <w:rsid w:val="008B0B58"/>
    <w:rPr>
      <w:rFonts w:ascii="Wingdings" w:hAnsi="Wingdings" w:cs="Times New Roman" w:hint="default"/>
    </w:rPr>
  </w:style>
  <w:style w:type="character" w:customStyle="1" w:styleId="WW8Num27z0">
    <w:name w:val="WW8Num27z0"/>
    <w:rsid w:val="008B0B58"/>
    <w:rPr>
      <w:rFonts w:ascii="Wingdings" w:hAnsi="Wingdings" w:cs="Symbol" w:hint="default"/>
      <w:color w:val="auto"/>
    </w:rPr>
  </w:style>
  <w:style w:type="character" w:customStyle="1" w:styleId="WW8Num27z1">
    <w:name w:val="WW8Num27z1"/>
    <w:rsid w:val="008B0B58"/>
    <w:rPr>
      <w:rFonts w:ascii="Courier New" w:hAnsi="Courier New" w:cs="Courier New" w:hint="default"/>
    </w:rPr>
  </w:style>
  <w:style w:type="character" w:customStyle="1" w:styleId="WW8Num27z2">
    <w:name w:val="WW8Num27z2"/>
    <w:rsid w:val="008B0B58"/>
    <w:rPr>
      <w:rFonts w:ascii="Wingdings" w:hAnsi="Wingdings" w:cs="Wingdings" w:hint="default"/>
    </w:rPr>
  </w:style>
  <w:style w:type="character" w:customStyle="1" w:styleId="WW8Num27z3">
    <w:name w:val="WW8Num27z3"/>
    <w:rsid w:val="008B0B58"/>
    <w:rPr>
      <w:rFonts w:ascii="Symbol" w:hAnsi="Symbol" w:cs="Symbol" w:hint="default"/>
    </w:rPr>
  </w:style>
  <w:style w:type="character" w:customStyle="1" w:styleId="WW8Num28z0">
    <w:name w:val="WW8Num28z0"/>
    <w:rsid w:val="008B0B58"/>
    <w:rPr>
      <w:rFonts w:ascii="Symbol" w:eastAsia="Arial Unicode MS" w:hAnsi="Symbol" w:cs="Symbol" w:hint="default"/>
    </w:rPr>
  </w:style>
  <w:style w:type="character" w:customStyle="1" w:styleId="WW8Num28z1">
    <w:name w:val="WW8Num28z1"/>
    <w:rsid w:val="008B0B58"/>
    <w:rPr>
      <w:rFonts w:ascii="Courier New" w:hAnsi="Courier New" w:cs="Courier New" w:hint="default"/>
    </w:rPr>
  </w:style>
  <w:style w:type="character" w:customStyle="1" w:styleId="WW8Num28z2">
    <w:name w:val="WW8Num28z2"/>
    <w:rsid w:val="008B0B58"/>
    <w:rPr>
      <w:rFonts w:ascii="Wingdings" w:hAnsi="Wingdings" w:cs="Wingdings" w:hint="default"/>
    </w:rPr>
  </w:style>
  <w:style w:type="character" w:customStyle="1" w:styleId="WW8Num29z0">
    <w:name w:val="WW8Num29z0"/>
    <w:rsid w:val="008B0B58"/>
    <w:rPr>
      <w:rFonts w:ascii="Times New Roman" w:eastAsia="Times New Roman" w:hAnsi="Times New Roman" w:cs="Times New Roman" w:hint="default"/>
    </w:rPr>
  </w:style>
  <w:style w:type="character" w:customStyle="1" w:styleId="WW8Num29z1">
    <w:name w:val="WW8Num29z1"/>
    <w:rsid w:val="008B0B58"/>
    <w:rPr>
      <w:b w:val="0"/>
      <w:bCs w:val="0"/>
    </w:rPr>
  </w:style>
  <w:style w:type="character" w:customStyle="1" w:styleId="WW8Num29z2">
    <w:name w:val="WW8Num29z2"/>
    <w:rsid w:val="008B0B58"/>
    <w:rPr>
      <w:rFonts w:ascii="Wingdings" w:hAnsi="Wingdings" w:cs="Wingdings" w:hint="default"/>
    </w:rPr>
  </w:style>
  <w:style w:type="character" w:customStyle="1" w:styleId="WW8Num29z3">
    <w:name w:val="WW8Num29z3"/>
    <w:rsid w:val="008B0B58"/>
    <w:rPr>
      <w:rFonts w:ascii="Symbol" w:hAnsi="Symbol" w:cs="Symbol" w:hint="default"/>
    </w:rPr>
  </w:style>
  <w:style w:type="character" w:customStyle="1" w:styleId="WW8Num29z4">
    <w:name w:val="WW8Num29z4"/>
    <w:rsid w:val="008B0B58"/>
    <w:rPr>
      <w:rFonts w:ascii="Courier New" w:hAnsi="Courier New" w:cs="Courier New" w:hint="default"/>
    </w:rPr>
  </w:style>
  <w:style w:type="character" w:customStyle="1" w:styleId="WW8Num30z0">
    <w:name w:val="WW8Num30z0"/>
    <w:rsid w:val="008B0B58"/>
    <w:rPr>
      <w:rFonts w:ascii="Wingdings" w:hAnsi="Wingdings" w:cs="Symbol" w:hint="default"/>
      <w:color w:val="auto"/>
    </w:rPr>
  </w:style>
  <w:style w:type="character" w:customStyle="1" w:styleId="WW8Num30z1">
    <w:name w:val="WW8Num30z1"/>
    <w:rsid w:val="008B0B58"/>
    <w:rPr>
      <w:rFonts w:ascii="Courier New" w:hAnsi="Courier New" w:cs="Courier New" w:hint="default"/>
    </w:rPr>
  </w:style>
  <w:style w:type="character" w:customStyle="1" w:styleId="WW8Num30z2">
    <w:name w:val="WW8Num30z2"/>
    <w:rsid w:val="008B0B58"/>
    <w:rPr>
      <w:rFonts w:ascii="Wingdings" w:hAnsi="Wingdings" w:cs="Wingdings" w:hint="default"/>
    </w:rPr>
  </w:style>
  <w:style w:type="character" w:customStyle="1" w:styleId="WW8Num30z3">
    <w:name w:val="WW8Num30z3"/>
    <w:rsid w:val="008B0B58"/>
    <w:rPr>
      <w:rFonts w:ascii="Symbol" w:hAnsi="Symbol" w:cs="Symbol" w:hint="default"/>
    </w:rPr>
  </w:style>
  <w:style w:type="character" w:customStyle="1" w:styleId="WW8Num31z0">
    <w:name w:val="WW8Num31z0"/>
    <w:rsid w:val="008B0B58"/>
    <w:rPr>
      <w:rFonts w:ascii="Wingdings" w:hAnsi="Wingdings" w:cs="Wingdings" w:hint="default"/>
    </w:rPr>
  </w:style>
  <w:style w:type="character" w:customStyle="1" w:styleId="WW8Num31z1">
    <w:name w:val="WW8Num31z1"/>
    <w:rsid w:val="008B0B58"/>
    <w:rPr>
      <w:rFonts w:ascii="Courier New" w:hAnsi="Courier New" w:cs="Courier New" w:hint="default"/>
    </w:rPr>
  </w:style>
  <w:style w:type="character" w:customStyle="1" w:styleId="WW8Num31z3">
    <w:name w:val="WW8Num31z3"/>
    <w:rsid w:val="008B0B58"/>
    <w:rPr>
      <w:rFonts w:ascii="Symbol" w:hAnsi="Symbol" w:cs="Symbol" w:hint="default"/>
    </w:rPr>
  </w:style>
  <w:style w:type="character" w:customStyle="1" w:styleId="WW8Num32z0">
    <w:name w:val="WW8Num32z0"/>
    <w:rsid w:val="008B0B58"/>
    <w:rPr>
      <w:rFonts w:ascii="Wingdings" w:hAnsi="Wingdings" w:cs="Wingdings" w:hint="default"/>
      <w:color w:val="auto"/>
    </w:rPr>
  </w:style>
  <w:style w:type="character" w:customStyle="1" w:styleId="WW8Num32z1">
    <w:name w:val="WW8Num32z1"/>
    <w:rsid w:val="008B0B58"/>
    <w:rPr>
      <w:rFonts w:ascii="Courier New" w:hAnsi="Courier New" w:cs="Courier New" w:hint="default"/>
    </w:rPr>
  </w:style>
  <w:style w:type="character" w:customStyle="1" w:styleId="WW8Num32z2">
    <w:name w:val="WW8Num32z2"/>
    <w:rsid w:val="008B0B58"/>
    <w:rPr>
      <w:rFonts w:ascii="Wingdings" w:hAnsi="Wingdings" w:cs="Wingdings" w:hint="default"/>
    </w:rPr>
  </w:style>
  <w:style w:type="character" w:customStyle="1" w:styleId="WW8Num32z3">
    <w:name w:val="WW8Num32z3"/>
    <w:rsid w:val="008B0B58"/>
    <w:rPr>
      <w:rFonts w:ascii="Symbol" w:hAnsi="Symbol" w:cs="Symbol" w:hint="default"/>
    </w:rPr>
  </w:style>
  <w:style w:type="character" w:customStyle="1" w:styleId="WW8Num33z0">
    <w:name w:val="WW8Num33z0"/>
    <w:rsid w:val="008B0B58"/>
    <w:rPr>
      <w:rFonts w:ascii="Arial Narrow" w:hAnsi="Arial Narrow" w:cs="Arial Narrow" w:hint="default"/>
      <w:b/>
      <w:bCs w:val="0"/>
      <w:i w:val="0"/>
      <w:iCs w:val="0"/>
    </w:rPr>
  </w:style>
  <w:style w:type="character" w:customStyle="1" w:styleId="WW8Num33z1">
    <w:name w:val="WW8Num33z1"/>
    <w:rsid w:val="008B0B58"/>
    <w:rPr>
      <w:b w:val="0"/>
      <w:bCs w:val="0"/>
      <w:i w:val="0"/>
      <w:iCs w:val="0"/>
      <w:sz w:val="22"/>
    </w:rPr>
  </w:style>
  <w:style w:type="character" w:customStyle="1" w:styleId="WW8Num33z2">
    <w:name w:val="WW8Num33z2"/>
    <w:rsid w:val="008B0B58"/>
  </w:style>
  <w:style w:type="character" w:customStyle="1" w:styleId="WW8Num33z3">
    <w:name w:val="WW8Num33z3"/>
    <w:rsid w:val="008B0B58"/>
  </w:style>
  <w:style w:type="character" w:customStyle="1" w:styleId="WW8Num33z4">
    <w:name w:val="WW8Num33z4"/>
    <w:rsid w:val="008B0B58"/>
  </w:style>
  <w:style w:type="character" w:customStyle="1" w:styleId="WW8Num33z5">
    <w:name w:val="WW8Num33z5"/>
    <w:rsid w:val="008B0B58"/>
  </w:style>
  <w:style w:type="character" w:customStyle="1" w:styleId="WW8Num33z6">
    <w:name w:val="WW8Num33z6"/>
    <w:rsid w:val="008B0B58"/>
  </w:style>
  <w:style w:type="character" w:customStyle="1" w:styleId="WW8Num33z7">
    <w:name w:val="WW8Num33z7"/>
    <w:rsid w:val="008B0B58"/>
  </w:style>
  <w:style w:type="character" w:customStyle="1" w:styleId="WW8Num33z8">
    <w:name w:val="WW8Num33z8"/>
    <w:rsid w:val="008B0B58"/>
  </w:style>
  <w:style w:type="character" w:customStyle="1" w:styleId="Carpredefinitoparagrafo1">
    <w:name w:val="Car. predefinito paragrafo1"/>
    <w:rsid w:val="008B0B58"/>
  </w:style>
  <w:style w:type="character" w:customStyle="1" w:styleId="WW-Carpredefinitoparagrafo">
    <w:name w:val="WW-Car. predefinito paragrafo"/>
    <w:rsid w:val="008B0B58"/>
    <w:rPr>
      <w:rFonts w:ascii="Times New Roman" w:hAnsi="Times New Roman" w:cs="Times New Roman" w:hint="default"/>
      <w:color w:val="000000"/>
      <w:spacing w:val="0"/>
      <w:sz w:val="20"/>
    </w:rPr>
  </w:style>
  <w:style w:type="character" w:customStyle="1" w:styleId="Caratteredellanota">
    <w:name w:val="Carattere della nota"/>
    <w:rsid w:val="008B0B58"/>
    <w:rPr>
      <w:vertAlign w:val="superscript"/>
    </w:rPr>
  </w:style>
  <w:style w:type="character" w:customStyle="1" w:styleId="Testo-articoloCarattere">
    <w:name w:val="Testo-articolo Carattere"/>
    <w:rsid w:val="008B0B58"/>
    <w:rPr>
      <w:rFonts w:ascii="Calibri" w:hAnsi="Calibri" w:cs="Calibri" w:hint="default"/>
      <w:sz w:val="22"/>
    </w:rPr>
  </w:style>
  <w:style w:type="character" w:customStyle="1" w:styleId="Rimandocommento1">
    <w:name w:val="Rimando commento1"/>
    <w:rsid w:val="008B0B58"/>
    <w:rPr>
      <w:sz w:val="16"/>
      <w:szCs w:val="16"/>
    </w:rPr>
  </w:style>
  <w:style w:type="character" w:customStyle="1" w:styleId="BodyTextIndent2Carattere">
    <w:name w:val="Body Text Indent 2 Carattere"/>
    <w:rsid w:val="008B0B58"/>
    <w:rPr>
      <w:rFonts w:ascii="Arial" w:hAnsi="Arial" w:cs="Arial" w:hint="default"/>
    </w:rPr>
  </w:style>
  <w:style w:type="character" w:customStyle="1" w:styleId="Rimandonotaapidipagina1">
    <w:name w:val="Rimando nota a piè di pagina1"/>
    <w:rsid w:val="008B0B58"/>
    <w:rPr>
      <w:vertAlign w:val="superscript"/>
    </w:rPr>
  </w:style>
  <w:style w:type="character" w:customStyle="1" w:styleId="Caratterenotadichiusura">
    <w:name w:val="Carattere nota di chiusura"/>
    <w:rsid w:val="008B0B58"/>
    <w:rPr>
      <w:vertAlign w:val="superscript"/>
    </w:rPr>
  </w:style>
  <w:style w:type="character" w:customStyle="1" w:styleId="WW-Caratterenotadichiusura">
    <w:name w:val="WW-Carattere nota di chiusura"/>
    <w:rsid w:val="008B0B58"/>
  </w:style>
  <w:style w:type="character" w:customStyle="1" w:styleId="Rimandonotadichiusura1">
    <w:name w:val="Rimando nota di chiusura1"/>
    <w:rsid w:val="008B0B58"/>
    <w:rPr>
      <w:vertAlign w:val="superscript"/>
    </w:rPr>
  </w:style>
  <w:style w:type="character" w:customStyle="1" w:styleId="Punti">
    <w:name w:val="Punti"/>
    <w:rsid w:val="008B0B58"/>
    <w:rPr>
      <w:rFonts w:ascii="OpenSymbol" w:eastAsia="OpenSymbol" w:hAnsi="OpenSymbol" w:cs="OpenSymbol" w:hint="default"/>
    </w:rPr>
  </w:style>
  <w:style w:type="character" w:customStyle="1" w:styleId="TestoCarattereCarattere">
    <w:name w:val="Testo Carattere Carattere"/>
    <w:rsid w:val="008B0B58"/>
    <w:rPr>
      <w:rFonts w:ascii="Calibri" w:hAnsi="Calibri" w:cs="Calibri" w:hint="default"/>
      <w:sz w:val="22"/>
      <w:lang w:eastAsia="zh-CN"/>
    </w:rPr>
  </w:style>
  <w:style w:type="character" w:customStyle="1" w:styleId="TitoloCarattere1">
    <w:name w:val="Titolo Carattere1"/>
    <w:uiPriority w:val="10"/>
    <w:rsid w:val="008B0B58"/>
    <w:rPr>
      <w:rFonts w:ascii="Cambria" w:eastAsia="Times New Roman" w:hAnsi="Cambria" w:cs="Times New Roman" w:hint="default"/>
      <w:color w:val="17365D"/>
      <w:spacing w:val="5"/>
      <w:kern w:val="28"/>
      <w:sz w:val="52"/>
      <w:szCs w:val="52"/>
      <w:lang w:eastAsia="zh-CN"/>
    </w:rPr>
  </w:style>
  <w:style w:type="character" w:styleId="Enfasigrassetto">
    <w:name w:val="Strong"/>
    <w:basedOn w:val="Carpredefinitoparagrafo"/>
    <w:qFormat/>
    <w:rsid w:val="008B0B58"/>
    <w:rPr>
      <w:b/>
      <w:bCs/>
    </w:rPr>
  </w:style>
  <w:style w:type="table" w:styleId="Grigliatabella">
    <w:name w:val="Table Grid"/>
    <w:basedOn w:val="Tabellanormale"/>
    <w:uiPriority w:val="59"/>
    <w:rsid w:val="0095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8716">
      <w:bodyDiv w:val="1"/>
      <w:marLeft w:val="0"/>
      <w:marRight w:val="0"/>
      <w:marTop w:val="0"/>
      <w:marBottom w:val="0"/>
      <w:divBdr>
        <w:top w:val="none" w:sz="0" w:space="0" w:color="auto"/>
        <w:left w:val="none" w:sz="0" w:space="0" w:color="auto"/>
        <w:bottom w:val="none" w:sz="0" w:space="0" w:color="auto"/>
        <w:right w:val="none" w:sz="0" w:space="0" w:color="auto"/>
      </w:divBdr>
    </w:div>
    <w:div w:id="722143863">
      <w:bodyDiv w:val="1"/>
      <w:marLeft w:val="0"/>
      <w:marRight w:val="0"/>
      <w:marTop w:val="0"/>
      <w:marBottom w:val="0"/>
      <w:divBdr>
        <w:top w:val="none" w:sz="0" w:space="0" w:color="auto"/>
        <w:left w:val="none" w:sz="0" w:space="0" w:color="auto"/>
        <w:bottom w:val="none" w:sz="0" w:space="0" w:color="auto"/>
        <w:right w:val="none" w:sz="0" w:space="0" w:color="auto"/>
      </w:divBdr>
    </w:div>
    <w:div w:id="730924440">
      <w:bodyDiv w:val="1"/>
      <w:marLeft w:val="0"/>
      <w:marRight w:val="0"/>
      <w:marTop w:val="0"/>
      <w:marBottom w:val="0"/>
      <w:divBdr>
        <w:top w:val="none" w:sz="0" w:space="0" w:color="auto"/>
        <w:left w:val="none" w:sz="0" w:space="0" w:color="auto"/>
        <w:bottom w:val="none" w:sz="0" w:space="0" w:color="auto"/>
        <w:right w:val="none" w:sz="0" w:space="0" w:color="auto"/>
      </w:divBdr>
    </w:div>
    <w:div w:id="163501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B5F6-D3F9-4CEB-A28B-EEED59FC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8601</Words>
  <Characters>49026</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Cancellaro Fabio Adriano</dc:creator>
  <cp:lastModifiedBy>Zanella Tiziana</cp:lastModifiedBy>
  <cp:revision>4</cp:revision>
  <cp:lastPrinted>2017-12-14T09:03:00Z</cp:lastPrinted>
  <dcterms:created xsi:type="dcterms:W3CDTF">2017-12-27T10:39:00Z</dcterms:created>
  <dcterms:modified xsi:type="dcterms:W3CDTF">2018-02-21T10:37:00Z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